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F" w:rsidRPr="005B6ADC" w:rsidRDefault="009B51AF" w:rsidP="009B51AF">
      <w:pPr>
        <w:spacing w:line="276" w:lineRule="auto"/>
        <w:rPr>
          <w:rFonts w:ascii="Calibri" w:hAnsi="Calibri" w:cs="Arial"/>
          <w:kern w:val="1"/>
          <w:lang w:val="en-US"/>
        </w:rPr>
      </w:pPr>
      <w:r>
        <w:rPr>
          <w:rFonts w:ascii="Calibri" w:hAnsi="Calibri" w:cs="Arial"/>
          <w:kern w:val="1"/>
        </w:rPr>
        <w:t xml:space="preserve">                                                                                                                                               </w:t>
      </w:r>
      <w:r w:rsidR="00935013">
        <w:rPr>
          <w:rFonts w:ascii="Calibri" w:hAnsi="Calibri" w:cs="Arial"/>
          <w:kern w:val="1"/>
        </w:rPr>
        <w:t xml:space="preserve"> </w:t>
      </w:r>
      <w:r w:rsidRPr="00D9667B">
        <w:rPr>
          <w:rFonts w:ascii="Calibri" w:hAnsi="Calibri" w:cs="Arial"/>
          <w:kern w:val="1"/>
        </w:rPr>
        <w:t>DOM-AUT-SCAR-Ambiente-Vers.01-2</w:t>
      </w:r>
      <w:r>
        <w:rPr>
          <w:rFonts w:ascii="Calibri" w:hAnsi="Calibri" w:cs="Arial"/>
          <w:kern w:val="1"/>
        </w:rPr>
        <w:t>2</w:t>
      </w:r>
    </w:p>
    <w:p w:rsidR="009B51AF" w:rsidRDefault="00261E0E" w:rsidP="009B51AF">
      <w:pPr>
        <w:spacing w:line="276" w:lineRule="auto"/>
        <w:jc w:val="right"/>
        <w:rPr>
          <w:rFonts w:ascii="Calibri" w:hAnsi="Calibri" w:cs="Arial"/>
          <w:kern w:val="1"/>
          <w:lang w:val="en-US"/>
        </w:rPr>
      </w:pPr>
      <w:r w:rsidRPr="00261E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35pt;margin-top:5.8pt;width:148.3pt;height:42.55pt;z-index:251660288;mso-wrap-distance-left:9.05pt;mso-wrap-distance-top:3.6pt;mso-wrap-distance-right:9.05pt;mso-wrap-distance-bottom:3.6pt" strokeweight=".5pt">
            <v:fill color2="black"/>
            <v:textbox style="mso-next-textbox:#_x0000_s1026" inset="7.45pt,3.85pt,7.45pt,3.85pt">
              <w:txbxContent>
                <w:p w:rsidR="009B51AF" w:rsidRDefault="009B51AF" w:rsidP="009B51A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Marca da bollo da € 16,00</w:t>
                  </w:r>
                </w:p>
                <w:p w:rsidR="009B51AF" w:rsidRDefault="009B51AF" w:rsidP="009B51A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N°___________________________</w:t>
                  </w:r>
                </w:p>
                <w:p w:rsidR="009B51AF" w:rsidRDefault="009B51AF" w:rsidP="009B51AF">
                  <w:r>
                    <w:rPr>
                      <w:sz w:val="18"/>
                      <w:szCs w:val="18"/>
                    </w:rPr>
                    <w:t>in data  _______________________</w:t>
                  </w:r>
                </w:p>
              </w:txbxContent>
            </v:textbox>
            <w10:wrap type="square"/>
          </v:shape>
        </w:pict>
      </w:r>
    </w:p>
    <w:p w:rsidR="009B51AF" w:rsidRPr="005B6ADC" w:rsidRDefault="009B51AF" w:rsidP="009B51AF">
      <w:pPr>
        <w:spacing w:line="276" w:lineRule="auto"/>
        <w:rPr>
          <w:rFonts w:ascii="Arial" w:hAnsi="Arial" w:cs="Arial"/>
          <w:b/>
          <w:sz w:val="8"/>
          <w:szCs w:val="8"/>
          <w:lang w:val="en-US"/>
        </w:rPr>
      </w:pPr>
      <w:r>
        <w:rPr>
          <w:rFonts w:ascii="Arial" w:hAnsi="Arial" w:cs="Arial"/>
          <w:b/>
          <w:noProof/>
          <w:sz w:val="22"/>
          <w:lang w:eastAsia="it-IT"/>
        </w:rPr>
        <w:drawing>
          <wp:inline distT="0" distB="0" distL="0" distR="0">
            <wp:extent cx="2218690" cy="58864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AF" w:rsidRPr="005B6ADC" w:rsidRDefault="009B51AF" w:rsidP="009B51AF">
      <w:pPr>
        <w:rPr>
          <w:rFonts w:ascii="Arial" w:hAnsi="Arial" w:cs="Arial"/>
          <w:b/>
          <w:sz w:val="8"/>
          <w:szCs w:val="8"/>
          <w:lang w:val="en-US"/>
        </w:rPr>
      </w:pPr>
    </w:p>
    <w:p w:rsidR="009B51AF" w:rsidRDefault="009B51AF" w:rsidP="009B51AF">
      <w:pPr>
        <w:rPr>
          <w:rFonts w:ascii="Calibri" w:hAnsi="Calibri" w:cs="Arial"/>
          <w:b/>
          <w:kern w:val="1"/>
          <w:sz w:val="22"/>
          <w:szCs w:val="22"/>
        </w:rPr>
      </w:pPr>
      <w:r w:rsidRPr="00D9667B">
        <w:rPr>
          <w:rFonts w:ascii="Calibri" w:hAnsi="Calibri" w:cs="Arial"/>
          <w:b/>
          <w:kern w:val="1"/>
          <w:sz w:val="22"/>
          <w:szCs w:val="22"/>
        </w:rPr>
        <w:t xml:space="preserve">                                    </w:t>
      </w:r>
      <w:r>
        <w:rPr>
          <w:rFonts w:ascii="Calibri" w:hAnsi="Calibri" w:cs="Arial"/>
          <w:b/>
          <w:kern w:val="1"/>
          <w:sz w:val="22"/>
          <w:szCs w:val="22"/>
        </w:rPr>
        <w:t xml:space="preserve">DOMANDA DI AUTORIZZAZIONE ALLO SCARICO DI ACQUE REFLUE </w:t>
      </w:r>
    </w:p>
    <w:p w:rsidR="009B51AF" w:rsidRPr="00385E69" w:rsidRDefault="009B51AF" w:rsidP="009B51AF">
      <w:pPr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Calibri" w:hAnsi="Calibri" w:cs="Arial"/>
          <w:b/>
          <w:kern w:val="1"/>
          <w:sz w:val="22"/>
          <w:szCs w:val="22"/>
        </w:rPr>
        <w:t>DOMESTICHE NON RECAPITATE IN PUBBLICA FOGNATURA</w:t>
      </w:r>
    </w:p>
    <w:p w:rsidR="009B51AF" w:rsidRPr="008A0B36" w:rsidRDefault="009B51AF" w:rsidP="009B51AF">
      <w:pPr>
        <w:jc w:val="center"/>
        <w:rPr>
          <w:rFonts w:ascii="Calibri" w:hAnsi="Calibri" w:cs="Arial"/>
          <w:kern w:val="1"/>
          <w:sz w:val="8"/>
          <w:szCs w:val="8"/>
        </w:rPr>
      </w:pPr>
      <w:r w:rsidRPr="008A0B36">
        <w:rPr>
          <w:rFonts w:ascii="TimesNewRomanPSMT" w:hAnsi="TimesNewRomanPSMT" w:cs="TimesNewRomanPSMT"/>
          <w:sz w:val="18"/>
          <w:szCs w:val="18"/>
        </w:rPr>
        <w:t>(D.Lgs. 152/06,  L.R</w:t>
      </w:r>
      <w:r>
        <w:rPr>
          <w:rFonts w:ascii="TimesNewRomanPSMT" w:hAnsi="TimesNewRomanPSMT" w:cs="TimesNewRomanPSMT"/>
          <w:sz w:val="18"/>
          <w:szCs w:val="18"/>
        </w:rPr>
        <w:t>.</w:t>
      </w:r>
      <w:r w:rsidRPr="008A0B36">
        <w:rPr>
          <w:rFonts w:ascii="TimesNewRomanPSMT" w:hAnsi="TimesNewRomanPSMT" w:cs="TimesNewRomanPSMT"/>
          <w:sz w:val="18"/>
          <w:szCs w:val="18"/>
        </w:rPr>
        <w:t xml:space="preserve"> n. 20/06, DPGR 46/R -2008,  L</w:t>
      </w:r>
      <w:r>
        <w:rPr>
          <w:rFonts w:ascii="TimesNewRomanPSMT" w:hAnsi="TimesNewRomanPSMT" w:cs="TimesNewRomanPSMT"/>
          <w:sz w:val="18"/>
          <w:szCs w:val="18"/>
        </w:rPr>
        <w:t>.</w:t>
      </w:r>
      <w:hyperlink r:id="rId8" w:history="1">
        <w:r w:rsidRPr="008A0B36">
          <w:rPr>
            <w:rFonts w:ascii="TimesNewRomanPSMT" w:hAnsi="TimesNewRomanPSMT" w:cs="TimesNewRomanPSMT"/>
            <w:sz w:val="18"/>
            <w:szCs w:val="18"/>
          </w:rPr>
          <w:t>R</w:t>
        </w:r>
        <w:r>
          <w:rPr>
            <w:rFonts w:ascii="TimesNewRomanPSMT" w:hAnsi="TimesNewRomanPSMT" w:cs="TimesNewRomanPSMT"/>
            <w:sz w:val="18"/>
            <w:szCs w:val="18"/>
          </w:rPr>
          <w:t>.</w:t>
        </w:r>
        <w:r w:rsidRPr="008A0B36">
          <w:rPr>
            <w:rFonts w:ascii="TimesNewRomanPSMT" w:hAnsi="TimesNewRomanPSMT" w:cs="TimesNewRomanPSMT"/>
            <w:sz w:val="18"/>
            <w:szCs w:val="18"/>
          </w:rPr>
          <w:t xml:space="preserve"> n. 32/2020 art.3</w:t>
        </w:r>
      </w:hyperlink>
      <w:r w:rsidRPr="008A0B36">
        <w:rPr>
          <w:rFonts w:ascii="TimesNewRomanPSMT" w:hAnsi="TimesNewRomanPSMT" w:cs="TimesNewRomanPSMT"/>
          <w:sz w:val="18"/>
          <w:szCs w:val="18"/>
        </w:rPr>
        <w:t xml:space="preserve"> e ss.mm.ii)</w:t>
      </w:r>
    </w:p>
    <w:p w:rsidR="009B51AF" w:rsidRPr="008A0B36" w:rsidRDefault="009B51AF" w:rsidP="009B51AF">
      <w:pPr>
        <w:jc w:val="center"/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jc w:val="right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 xml:space="preserve">Al Comune di Santa Maria a Monte </w:t>
      </w:r>
    </w:p>
    <w:p w:rsidR="009B51AF" w:rsidRDefault="009B51AF" w:rsidP="009B51AF">
      <w:pPr>
        <w:jc w:val="right"/>
        <w:rPr>
          <w:rFonts w:ascii="Calibri" w:hAnsi="Calibri" w:cs="Arial"/>
          <w:kern w:val="1"/>
          <w:sz w:val="22"/>
          <w:szCs w:val="22"/>
        </w:rPr>
      </w:pPr>
      <w:r>
        <w:rPr>
          <w:rFonts w:ascii="Calibri" w:hAnsi="Calibri" w:cs="Arial"/>
          <w:b/>
          <w:kern w:val="1"/>
        </w:rPr>
        <w:t xml:space="preserve">            Servizio: Ambiente  - e.p.c. : Edilizia </w:t>
      </w:r>
    </w:p>
    <w:p w:rsidR="009B51AF" w:rsidRDefault="009B51AF" w:rsidP="009B51AF">
      <w:pPr>
        <w:jc w:val="right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kern w:val="1"/>
          <w:sz w:val="22"/>
          <w:szCs w:val="22"/>
        </w:rPr>
        <w:t xml:space="preserve">                                    </w:t>
      </w:r>
      <w:hyperlink r:id="rId9" w:history="1">
        <w:r>
          <w:rPr>
            <w:rStyle w:val="Collegamentoipertestuale"/>
            <w:rFonts w:ascii="Calibri" w:hAnsi="Calibri" w:cs="Calibri"/>
            <w:kern w:val="1"/>
            <w:sz w:val="22"/>
            <w:szCs w:val="22"/>
          </w:rPr>
          <w:t>comune.santamariaamonte@postacert.toscana.it</w:t>
        </w:r>
      </w:hyperlink>
    </w:p>
    <w:p w:rsidR="009B51AF" w:rsidRDefault="009B51AF" w:rsidP="009B51AF">
      <w:pPr>
        <w:jc w:val="center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b/>
          <w:kern w:val="1"/>
        </w:rPr>
        <w:t>Indicare la casella esatta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b/>
          <w:kern w:val="1"/>
        </w:rPr>
        <w:t>[x]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  <w:u w:val="single"/>
        </w:rPr>
        <w:t xml:space="preserve"> RICHIEDENTE </w:t>
      </w:r>
    </w:p>
    <w:p w:rsidR="009B51AF" w:rsidRDefault="009B51AF" w:rsidP="009B51AF">
      <w:pPr>
        <w:spacing w:line="276" w:lineRule="auto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kern w:val="1"/>
        </w:rPr>
        <w:t>Il/La Sottoscritto/a  :  Cognome _________________________________Nome_______________________________</w:t>
      </w:r>
    </w:p>
    <w:p w:rsidR="009B51AF" w:rsidRDefault="009B51AF" w:rsidP="009B51AF">
      <w:pPr>
        <w:spacing w:line="276" w:lineRule="auto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>società giuridica (denominazione ragione sociale):_____________________________________________________</w:t>
      </w:r>
    </w:p>
    <w:p w:rsidR="009B51AF" w:rsidRDefault="009B51AF" w:rsidP="009B51AF">
      <w:pPr>
        <w:spacing w:line="276" w:lineRule="auto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kern w:val="1"/>
        </w:rPr>
        <w:t xml:space="preserve">nato/a il ___/___/___ a ________________________________________________________ (Provincia __________) </w:t>
      </w:r>
    </w:p>
    <w:p w:rsidR="009B51AF" w:rsidRDefault="009B51AF" w:rsidP="009B51AF">
      <w:pPr>
        <w:spacing w:line="276" w:lineRule="auto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Residente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Sede legale nel Comune di  __________ ___________________ CAP ______  (Provincia __________)</w:t>
      </w:r>
    </w:p>
    <w:p w:rsidR="009B51AF" w:rsidRDefault="009B51AF" w:rsidP="009B51AF">
      <w:pPr>
        <w:spacing w:line="276" w:lineRule="auto"/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 xml:space="preserve">Via/P.zza ______________________________________ N° civico __________ Tel. ____________________________ </w:t>
      </w:r>
    </w:p>
    <w:p w:rsidR="009B51AF" w:rsidRDefault="009B51AF" w:rsidP="009B51AF">
      <w:pPr>
        <w:spacing w:line="276" w:lineRule="auto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kern w:val="1"/>
        </w:rPr>
        <w:t>C.F. |__|__|__|__|__|__|__|__|__|__|__|__|__|__|__|__|       P.I. |__|__|__|__|__|__|__|__|__|__|__|</w:t>
      </w:r>
    </w:p>
    <w:p w:rsidR="009B51AF" w:rsidRDefault="009B51AF" w:rsidP="009B51AF">
      <w:pPr>
        <w:jc w:val="both"/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b/>
          <w:kern w:val="1"/>
        </w:rPr>
        <w:t xml:space="preserve">[  ] </w:t>
      </w:r>
      <w:r>
        <w:rPr>
          <w:rFonts w:ascii="Calibri" w:hAnsi="Calibri" w:cs="Arial"/>
          <w:kern w:val="1"/>
        </w:rPr>
        <w:t xml:space="preserve">posta elettronica certificata PEC :_________________________________________________ </w:t>
      </w:r>
      <w:r>
        <w:rPr>
          <w:rFonts w:ascii="Calibri" w:hAnsi="Calibri" w:cs="Arial"/>
          <w:b/>
          <w:kern w:val="1"/>
        </w:rPr>
        <w:t>[ ]</w:t>
      </w:r>
      <w:r>
        <w:rPr>
          <w:rFonts w:ascii="Calibri" w:hAnsi="Calibri" w:cs="Arial"/>
          <w:kern w:val="1"/>
        </w:rPr>
        <w:t xml:space="preserve"> Firma digitale</w:t>
      </w:r>
    </w:p>
    <w:p w:rsidR="009B51AF" w:rsidRDefault="009B51AF" w:rsidP="009B51AF">
      <w:pPr>
        <w:spacing w:line="276" w:lineRule="auto"/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In qualità di:</w:t>
      </w:r>
    </w:p>
    <w:p w:rsidR="009B51AF" w:rsidRPr="00385E69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 xml:space="preserve">[  ] Unico titolare </w:t>
      </w:r>
      <w:r>
        <w:rPr>
          <w:rFonts w:ascii="Calibri" w:hAnsi="Calibri" w:cs="Arial"/>
          <w:kern w:val="1"/>
        </w:rPr>
        <w:t xml:space="preserve">  [ ] Legale rappresentante società [ ] Amministratore condominio  </w:t>
      </w:r>
      <w:r>
        <w:rPr>
          <w:rFonts w:ascii="Calibri" w:hAnsi="Calibri" w:cs="Arial"/>
          <w:kern w:val="1"/>
          <w:sz w:val="22"/>
          <w:szCs w:val="22"/>
        </w:rPr>
        <w:t>[ ]</w:t>
      </w:r>
      <w:r>
        <w:rPr>
          <w:rFonts w:ascii="Calibri" w:hAnsi="Calibri" w:cs="Arial"/>
          <w:kern w:val="1"/>
        </w:rPr>
        <w:t xml:space="preserve"> Altro  ________________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  <w:u w:val="single"/>
        </w:rPr>
        <w:t xml:space="preserve">ALTRI RICHIEDENTI </w:t>
      </w:r>
    </w:p>
    <w:p w:rsidR="009B51AF" w:rsidRDefault="009B51AF" w:rsidP="009B51AF">
      <w:pPr>
        <w:jc w:val="both"/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b/>
          <w:kern w:val="1"/>
        </w:rPr>
        <w:t>[  ] Contitolare</w:t>
      </w:r>
      <w:r>
        <w:rPr>
          <w:rFonts w:ascii="Calibri" w:hAnsi="Calibri" w:cs="Bookman Old Style"/>
          <w:b/>
        </w:rPr>
        <w:t xml:space="preserve"> con altri soggetti coinvolti</w:t>
      </w:r>
      <w:r>
        <w:rPr>
          <w:rFonts w:ascii="Calibri" w:hAnsi="Calibri" w:cs="Arial"/>
          <w:b/>
          <w:kern w:val="1"/>
          <w:sz w:val="22"/>
          <w:szCs w:val="22"/>
        </w:rPr>
        <w:t xml:space="preserve"> </w:t>
      </w:r>
      <w:r>
        <w:rPr>
          <w:rFonts w:ascii="Calibri" w:hAnsi="Calibri" w:cs="Arial"/>
          <w:kern w:val="1"/>
        </w:rPr>
        <w:t>identificati nella Procura</w:t>
      </w:r>
      <w:r>
        <w:rPr>
          <w:rFonts w:ascii="Calibri" w:hAnsi="Calibri" w:cs="Bookman Old Style"/>
        </w:rPr>
        <w:t xml:space="preserve"> d’incarico allegata alla presente istanza</w:t>
      </w:r>
      <w:r>
        <w:rPr>
          <w:rFonts w:ascii="Calibri" w:hAnsi="Calibri" w:cs="Arial"/>
          <w:kern w:val="1"/>
        </w:rPr>
        <w:t>;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Pr="00385E69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Avvalendosi delle prestazioni professionali del seguente Tecnico incaricato: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 xml:space="preserve"> 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Cognome _____________________________________ Nome ____________________________________________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Data di nascita ____/____/____ Luogo di nascita _____________________________________________ (Prov. ____ )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C.F. |__|__|__|__|__|__|__|__|__|__|__|__|__|__|__|__|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kern w:val="1"/>
        </w:rPr>
        <w:t>N° Iscrizione _______ Ordine Professionale __________________Provincia di _______ Tel. ______________________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  <w:r>
        <w:rPr>
          <w:rFonts w:ascii="Calibri" w:hAnsi="Calibri" w:cs="Arial"/>
          <w:kern w:val="1"/>
        </w:rPr>
        <w:t xml:space="preserve">Mediante eventuale: </w:t>
      </w:r>
    </w:p>
    <w:p w:rsidR="009B51AF" w:rsidRDefault="009B51AF" w:rsidP="009B51AF">
      <w:pPr>
        <w:jc w:val="both"/>
        <w:rPr>
          <w:rFonts w:ascii="Calibri" w:hAnsi="Calibri" w:cs="Arial"/>
          <w:b/>
          <w:kern w:val="1"/>
          <w:sz w:val="8"/>
          <w:szCs w:val="8"/>
        </w:rPr>
      </w:pPr>
    </w:p>
    <w:p w:rsidR="009B51AF" w:rsidRDefault="009B51AF" w:rsidP="009B51AF">
      <w:pPr>
        <w:jc w:val="both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>[ ] Procura per la SOTTOSCRIZIONE digitale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b/>
          <w:kern w:val="1"/>
        </w:rPr>
        <w:t>e/o elezione di DOMICILIO speciale</w:t>
      </w:r>
      <w:r>
        <w:rPr>
          <w:rFonts w:ascii="Calibri" w:hAnsi="Calibri" w:cs="Arial"/>
          <w:kern w:val="1"/>
        </w:rPr>
        <w:t>, con la quale il titolare incarica il professionista a sottoscrivere mediante apposizione della propria firma digitale e di provvedere alla trasmissione telematica, in nome e per conto del titolare, di tutti gli atti i documenti e le comunicazioni inerenti la presente istanza, presso il seguente indirizzo di posta elettronica certificata PEC :____________________________________________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</w:p>
    <w:p w:rsidR="009B51AF" w:rsidRDefault="009B51AF" w:rsidP="009B51AF">
      <w:pPr>
        <w:jc w:val="center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  <w:sz w:val="22"/>
          <w:szCs w:val="22"/>
        </w:rPr>
        <w:t xml:space="preserve">CHIEDE/CHIEDONO </w:t>
      </w:r>
    </w:p>
    <w:p w:rsidR="009B51AF" w:rsidRDefault="009B51AF" w:rsidP="009B51AF">
      <w:pPr>
        <w:jc w:val="both"/>
        <w:rPr>
          <w:rFonts w:ascii="Calibri" w:hAnsi="Calibri" w:cs="Arial"/>
          <w:kern w:val="1"/>
        </w:rPr>
      </w:pPr>
    </w:p>
    <w:p w:rsidR="009B51AF" w:rsidRDefault="009B51AF" w:rsidP="009B51AF">
      <w:pPr>
        <w:jc w:val="center"/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kern w:val="1"/>
        </w:rPr>
        <w:t xml:space="preserve">Ai sensi del </w:t>
      </w:r>
      <w:r>
        <w:rPr>
          <w:rFonts w:ascii="TimesNewRomanPSMT" w:hAnsi="TimesNewRomanPSMT" w:cs="TimesNewRomanPSMT"/>
          <w:sz w:val="18"/>
          <w:szCs w:val="18"/>
        </w:rPr>
        <w:t>(D.Lgs. 152/06,  L.R. n. 20/06, DPGR. 46/R -2008,  L</w:t>
      </w:r>
      <w:r w:rsidRPr="008A0B36">
        <w:rPr>
          <w:rFonts w:ascii="TimesNewRomanPSMT" w:hAnsi="TimesNewRomanPSMT" w:cs="TimesNewRomanPSMT"/>
          <w:sz w:val="18"/>
          <w:szCs w:val="18"/>
        </w:rPr>
        <w:t>R. n. 32/2020 art.3</w:t>
      </w:r>
      <w:r>
        <w:rPr>
          <w:rFonts w:ascii="TimesNewRomanPSMT" w:hAnsi="TimesNewRomanPSMT" w:cs="TimesNewRomanPSMT"/>
          <w:sz w:val="18"/>
          <w:szCs w:val="18"/>
        </w:rPr>
        <w:t xml:space="preserve"> e ss.mm.ii)</w:t>
      </w:r>
    </w:p>
    <w:p w:rsidR="009B51AF" w:rsidRDefault="009B51AF" w:rsidP="009B51AF">
      <w:pPr>
        <w:jc w:val="both"/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jc w:val="center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  <w:sz w:val="22"/>
          <w:szCs w:val="22"/>
        </w:rPr>
        <w:t>[  ]</w:t>
      </w:r>
      <w:r>
        <w:rPr>
          <w:rFonts w:ascii="Calibri" w:hAnsi="Calibri" w:cs="Arial"/>
          <w:kern w:val="1"/>
        </w:rPr>
        <w:t xml:space="preserve"> Il Rilascio    </w:t>
      </w:r>
      <w:r>
        <w:rPr>
          <w:rFonts w:ascii="Calibri" w:hAnsi="Calibri" w:cs="Arial"/>
          <w:b/>
          <w:kern w:val="1"/>
          <w:sz w:val="22"/>
          <w:szCs w:val="22"/>
        </w:rPr>
        <w:t>[  ]</w:t>
      </w:r>
      <w:r>
        <w:rPr>
          <w:rFonts w:ascii="Calibri" w:hAnsi="Calibri" w:cs="Arial"/>
          <w:kern w:val="1"/>
        </w:rPr>
        <w:t xml:space="preserve">la Modifica     </w:t>
      </w:r>
      <w:r>
        <w:rPr>
          <w:rFonts w:ascii="Calibri" w:hAnsi="Calibri" w:cs="Arial"/>
          <w:b/>
          <w:kern w:val="1"/>
          <w:sz w:val="22"/>
          <w:szCs w:val="22"/>
        </w:rPr>
        <w:t>[  ]</w:t>
      </w:r>
      <w:r>
        <w:rPr>
          <w:rFonts w:ascii="Calibri" w:hAnsi="Calibri" w:cs="Arial"/>
          <w:kern w:val="1"/>
        </w:rPr>
        <w:t xml:space="preserve"> La Voltura</w:t>
      </w:r>
    </w:p>
    <w:p w:rsidR="009B51AF" w:rsidRPr="00385E69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35013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kern w:val="1"/>
        </w:rPr>
        <w:t xml:space="preserve">      </w:t>
      </w:r>
      <w:r w:rsidR="009B51AF">
        <w:rPr>
          <w:rFonts w:ascii="Calibri" w:hAnsi="Calibri" w:cs="Arial"/>
          <w:kern w:val="1"/>
        </w:rPr>
        <w:t xml:space="preserve">dell’ </w:t>
      </w:r>
      <w:r w:rsidR="009B51AF">
        <w:rPr>
          <w:rFonts w:ascii="Calibri" w:hAnsi="Calibri" w:cs="Arial"/>
          <w:b/>
          <w:kern w:val="1"/>
        </w:rPr>
        <w:t>Autorizzazione allo scarico di acque reflue domestiche non recapitate in pubblica fognatura per</w:t>
      </w:r>
      <w:r>
        <w:rPr>
          <w:rFonts w:ascii="Calibri" w:hAnsi="Calibri" w:cs="Arial"/>
          <w:b/>
          <w:kern w:val="1"/>
        </w:rPr>
        <w:t xml:space="preserve"> </w:t>
      </w:r>
      <w:r w:rsidR="009B51AF">
        <w:rPr>
          <w:rFonts w:ascii="Calibri" w:hAnsi="Calibri" w:cs="Arial"/>
          <w:b/>
          <w:kern w:val="1"/>
        </w:rPr>
        <w:t>:</w:t>
      </w:r>
    </w:p>
    <w:p w:rsidR="009B51AF" w:rsidRPr="00385E69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b/>
          <w:kern w:val="1"/>
          <w:sz w:val="22"/>
          <w:szCs w:val="22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b/>
          <w:kern w:val="1"/>
        </w:rPr>
        <w:t>Acque reflue domestiche residenziali</w:t>
      </w:r>
      <w:r>
        <w:rPr>
          <w:rFonts w:ascii="Calibri" w:hAnsi="Calibri" w:cs="Arial"/>
          <w:kern w:val="1"/>
        </w:rPr>
        <w:t xml:space="preserve">               </w:t>
      </w:r>
      <w:r>
        <w:rPr>
          <w:rFonts w:ascii="Calibri" w:hAnsi="Calibri" w:cs="Arial"/>
          <w:b/>
          <w:kern w:val="1"/>
        </w:rPr>
        <w:t>[  ] Acque reflue di Piscina per uso residenziale</w:t>
      </w:r>
      <w:r>
        <w:rPr>
          <w:rFonts w:ascii="Calibri" w:hAnsi="Calibri" w:cs="Arial"/>
          <w:kern w:val="1"/>
        </w:rPr>
        <w:t xml:space="preserve"> mc./anno_________</w:t>
      </w:r>
    </w:p>
    <w:p w:rsidR="005569A6" w:rsidRDefault="005569A6" w:rsidP="009B51AF">
      <w:pPr>
        <w:rPr>
          <w:rFonts w:ascii="Calibri" w:hAnsi="Calibri" w:cs="Arial"/>
          <w:kern w:val="1"/>
        </w:rPr>
      </w:pP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kern w:val="1"/>
        </w:rPr>
        <w:t>Per totali Abitanti Equivalenti (AE) n°_______                   Di un fabbricato composto da totali unità abitative n°_______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Con portata annua massima di metri cubi = (n. ___AE x 200 litri al giorno x 365 giorni/1000) = mc./anno  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kern w:val="1"/>
        </w:rPr>
        <w:t xml:space="preserve">Con ubicazione in via _________________________________civico n°   _______________ ( o precedente  n°_______) 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b/>
          <w:kern w:val="1"/>
          <w:sz w:val="22"/>
          <w:szCs w:val="22"/>
        </w:rPr>
      </w:pPr>
      <w:r>
        <w:rPr>
          <w:rFonts w:ascii="Calibri" w:hAnsi="Calibri" w:cs="Arial"/>
          <w:kern w:val="1"/>
        </w:rPr>
        <w:t>Foglio di mappa n.  ______ Particelle _______________ Subalterni ________________________ indicati nel progetto.</w:t>
      </w:r>
    </w:p>
    <w:p w:rsidR="009B51AF" w:rsidRPr="00935013" w:rsidRDefault="009B51AF" w:rsidP="009B51AF">
      <w:pPr>
        <w:rPr>
          <w:rFonts w:ascii="Calibri" w:hAnsi="Calibri" w:cs="Arial"/>
          <w:b/>
          <w:kern w:val="1"/>
        </w:rPr>
      </w:pPr>
    </w:p>
    <w:p w:rsidR="009B51AF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  <w:r>
        <w:rPr>
          <w:rFonts w:ascii="Calibri" w:hAnsi="Calibri" w:cs="Arial"/>
          <w:b/>
          <w:kern w:val="1"/>
          <w:sz w:val="22"/>
          <w:szCs w:val="22"/>
        </w:rPr>
        <w:t>[  ]</w:t>
      </w:r>
      <w:r>
        <w:rPr>
          <w:rFonts w:ascii="Calibri" w:hAnsi="Calibri" w:cs="Arial"/>
          <w:kern w:val="1"/>
        </w:rPr>
        <w:t xml:space="preserve"> Pratiche edilizie correlate:  protocollo/pratica n° /del___________________________________________________</w:t>
      </w:r>
    </w:p>
    <w:p w:rsidR="009B51AF" w:rsidRPr="00385E69" w:rsidRDefault="009B51AF" w:rsidP="009B51AF">
      <w:pPr>
        <w:rPr>
          <w:rFonts w:ascii="Calibri" w:hAnsi="Calibri" w:cs="Arial"/>
          <w:b/>
          <w:kern w:val="1"/>
        </w:rPr>
      </w:pPr>
    </w:p>
    <w:p w:rsidR="009B51AF" w:rsidRPr="0091259C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b/>
          <w:kern w:val="1"/>
          <w:sz w:val="22"/>
          <w:szCs w:val="22"/>
        </w:rPr>
        <w:t xml:space="preserve">[  ] </w:t>
      </w:r>
      <w:r>
        <w:rPr>
          <w:rFonts w:ascii="Calibri" w:hAnsi="Calibri" w:cs="Arial"/>
          <w:kern w:val="1"/>
        </w:rPr>
        <w:t>Autorizzazione scarico fuori fognatura protocollo/pratica n°/del _________________________________________</w:t>
      </w:r>
      <w:r>
        <w:rPr>
          <w:rFonts w:ascii="Calibri" w:hAnsi="Calibri" w:cs="Arial"/>
          <w:kern w:val="1"/>
          <w:sz w:val="22"/>
          <w:szCs w:val="22"/>
        </w:rPr>
        <w:t xml:space="preserve"> </w:t>
      </w:r>
    </w:p>
    <w:p w:rsidR="009B51AF" w:rsidRDefault="009B51AF" w:rsidP="009B51AF">
      <w:pPr>
        <w:pStyle w:val="Titolo5"/>
        <w:spacing w:line="240" w:lineRule="auto"/>
        <w:rPr>
          <w:rFonts w:ascii="Calibri" w:hAnsi="Calibri" w:cs="Arial"/>
          <w:kern w:val="1"/>
          <w:sz w:val="24"/>
          <w:szCs w:val="24"/>
        </w:rPr>
      </w:pPr>
      <w:r>
        <w:rPr>
          <w:rFonts w:ascii="Calibri" w:hAnsi="Calibri" w:cs="Arial"/>
        </w:rPr>
        <w:lastRenderedPageBreak/>
        <w:t>DICHIARA/DICHIARANO</w:t>
      </w:r>
    </w:p>
    <w:p w:rsidR="009B51AF" w:rsidRDefault="009B51AF" w:rsidP="009B51AF">
      <w:pPr>
        <w:pStyle w:val="Corpodeltesto21"/>
        <w:jc w:val="both"/>
        <w:rPr>
          <w:rFonts w:ascii="Calibri" w:hAnsi="Calibri"/>
          <w:b/>
          <w:kern w:val="1"/>
          <w:sz w:val="24"/>
          <w:szCs w:val="24"/>
        </w:rPr>
      </w:pPr>
      <w:r>
        <w:rPr>
          <w:rFonts w:ascii="Calibri" w:hAnsi="Calibri"/>
          <w:b/>
          <w:caps w:val="0"/>
          <w:spacing w:val="0"/>
          <w:kern w:val="1"/>
          <w:sz w:val="24"/>
          <w:szCs w:val="24"/>
        </w:rPr>
        <w:t>-1)</w:t>
      </w:r>
      <w:r>
        <w:rPr>
          <w:rFonts w:ascii="Calibri" w:hAnsi="Calibri"/>
          <w:b/>
          <w:caps w:val="0"/>
          <w:spacing w:val="0"/>
          <w:kern w:val="1"/>
          <w:sz w:val="20"/>
        </w:rPr>
        <w:t xml:space="preserve"> </w:t>
      </w:r>
      <w:r>
        <w:rPr>
          <w:rFonts w:ascii="Calibri" w:hAnsi="Calibri"/>
          <w:caps w:val="0"/>
          <w:spacing w:val="0"/>
          <w:kern w:val="1"/>
          <w:sz w:val="20"/>
        </w:rPr>
        <w:t>Di essere consapevole/i che le dichiarazioni false, la falsità negli atti e l’uso di atti falsi comportano l’applicazione delle sanzioni penali dell’art. 76 del DPR 445/2000 e la decadenza dei benefici conseguenti.</w:t>
      </w:r>
    </w:p>
    <w:p w:rsidR="009B51AF" w:rsidRDefault="009B51AF" w:rsidP="009B51AF">
      <w:pPr>
        <w:jc w:val="both"/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-2)</w:t>
      </w:r>
      <w:r>
        <w:rPr>
          <w:rFonts w:ascii="Calibri" w:hAnsi="Calibri" w:cs="Arial"/>
          <w:kern w:val="1"/>
        </w:rPr>
        <w:t xml:space="preserve"> Di essere informato/i, ai sensi dell’ artt.12 e 13 del Regolamento UE 2016/679, che i dati personali raccolti saranno trattati, nell’ambito del procedimento per il quale la presente dichiarazione viene resa.</w:t>
      </w:r>
    </w:p>
    <w:p w:rsidR="009B51AF" w:rsidRDefault="009B51AF" w:rsidP="009B51AF">
      <w:pPr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-3)</w:t>
      </w:r>
      <w:r>
        <w:rPr>
          <w:rFonts w:ascii="Calibri" w:hAnsi="Calibri" w:cs="Arial"/>
          <w:kern w:val="1"/>
        </w:rPr>
        <w:t xml:space="preserve"> Che il fabbricato e l’area interessata dall’intervento è nella disponibilità del/i titolare/i richiedente/i;</w:t>
      </w:r>
    </w:p>
    <w:p w:rsidR="009B51AF" w:rsidRDefault="009B51AF" w:rsidP="009B51AF">
      <w:pPr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-4)</w:t>
      </w:r>
      <w:r>
        <w:rPr>
          <w:rFonts w:ascii="Calibri" w:hAnsi="Calibri" w:cs="Arial"/>
          <w:kern w:val="1"/>
        </w:rPr>
        <w:t xml:space="preserve"> Che l’intervento non lede i diritti di terzi e rispetta le servitù prediali connesse.</w:t>
      </w:r>
    </w:p>
    <w:p w:rsidR="009B51AF" w:rsidRDefault="009B51AF" w:rsidP="009B51AF">
      <w:pPr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-5)</w:t>
      </w:r>
      <w:r>
        <w:rPr>
          <w:rFonts w:ascii="Calibri" w:hAnsi="Calibri" w:cs="Arial"/>
          <w:kern w:val="1"/>
        </w:rPr>
        <w:t xml:space="preserve"> Che l’amministrazione  Comunale è sollevata da ogni responsabilità civile e penale; </w:t>
      </w:r>
    </w:p>
    <w:p w:rsidR="009B51AF" w:rsidRDefault="009B51AF" w:rsidP="009B51AF">
      <w:pPr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-6)</w:t>
      </w:r>
      <w:r>
        <w:rPr>
          <w:rFonts w:ascii="Calibri" w:hAnsi="Calibri" w:cs="Arial"/>
          <w:kern w:val="1"/>
        </w:rPr>
        <w:t xml:space="preserve"> Che l’autorizzazione allo scarico non costituisce titolo per l’esecuzione dei lavori per i quali dovrà essere presentata apposita pratica edilizia presso l'ufficio comunale preposto;</w:t>
      </w:r>
    </w:p>
    <w:p w:rsidR="009B51AF" w:rsidRDefault="009B51AF" w:rsidP="009B51AF">
      <w:pPr>
        <w:rPr>
          <w:rFonts w:ascii="Calibri" w:hAnsi="Calibri" w:cs="Arial"/>
          <w:b/>
          <w:kern w:val="1"/>
          <w:sz w:val="24"/>
          <w:szCs w:val="24"/>
        </w:rPr>
      </w:pPr>
      <w:r>
        <w:rPr>
          <w:rFonts w:ascii="Calibri" w:hAnsi="Calibri" w:cs="Arial"/>
          <w:b/>
          <w:kern w:val="1"/>
          <w:sz w:val="24"/>
          <w:szCs w:val="24"/>
        </w:rPr>
        <w:t>-7)</w:t>
      </w:r>
      <w:r>
        <w:rPr>
          <w:rFonts w:ascii="Calibri" w:hAnsi="Calibri" w:cs="Arial"/>
          <w:kern w:val="1"/>
        </w:rPr>
        <w:t xml:space="preserve"> Che a fine dei lavori, dovrà inviare la dichiarazione di conformità allo scarico con rispondenza ai titoli acquisiti;   </w:t>
      </w:r>
    </w:p>
    <w:p w:rsidR="009B51AF" w:rsidRDefault="009B51AF" w:rsidP="009B51AF">
      <w:pPr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b/>
          <w:kern w:val="1"/>
          <w:sz w:val="24"/>
          <w:szCs w:val="24"/>
        </w:rPr>
        <w:t>-8)</w:t>
      </w:r>
      <w:r>
        <w:rPr>
          <w:rFonts w:ascii="Calibri" w:hAnsi="Calibri" w:cs="Arial"/>
          <w:kern w:val="1"/>
        </w:rPr>
        <w:t xml:space="preserve"> Che le spese per imposta di bollo e i diritti dovuti per la presente domanda di Autorizzazione non sono restituibili;  </w:t>
      </w:r>
    </w:p>
    <w:p w:rsidR="009B51AF" w:rsidRDefault="009B51AF" w:rsidP="009B51AF">
      <w:pPr>
        <w:jc w:val="center"/>
        <w:rPr>
          <w:rFonts w:ascii="Calibri" w:hAnsi="Calibri" w:cs="Arial"/>
          <w:kern w:val="1"/>
          <w:sz w:val="8"/>
          <w:szCs w:val="8"/>
          <w:u w:val="single"/>
        </w:rPr>
      </w:pPr>
      <w:r>
        <w:rPr>
          <w:rFonts w:ascii="Calibri" w:hAnsi="Calibri" w:cs="Arial"/>
          <w:b/>
          <w:kern w:val="1"/>
          <w:u w:val="single"/>
        </w:rPr>
        <w:t>Indicare la casella esatta</w:t>
      </w:r>
      <w:r>
        <w:rPr>
          <w:rFonts w:ascii="Calibri" w:hAnsi="Calibri" w:cs="Arial"/>
          <w:kern w:val="1"/>
          <w:u w:val="single"/>
        </w:rPr>
        <w:t xml:space="preserve"> </w:t>
      </w:r>
      <w:r>
        <w:rPr>
          <w:rFonts w:ascii="Calibri" w:hAnsi="Calibri" w:cs="Arial"/>
          <w:b/>
          <w:kern w:val="1"/>
          <w:u w:val="single"/>
        </w:rPr>
        <w:t>[x]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  <w:sz w:val="24"/>
          <w:szCs w:val="24"/>
        </w:rPr>
        <w:t>-9)</w:t>
      </w:r>
      <w:r>
        <w:rPr>
          <w:rFonts w:ascii="Calibri" w:hAnsi="Calibri" w:cs="Arial"/>
          <w:b/>
          <w:kern w:val="1"/>
        </w:rPr>
        <w:t xml:space="preserve"> CHE le fonti di approvvigionamento idrico sono le seguenti :</w:t>
      </w:r>
      <w:r>
        <w:rPr>
          <w:rFonts w:ascii="Calibri" w:hAnsi="Calibri" w:cs="Arial"/>
          <w:kern w:val="1"/>
        </w:rPr>
        <w:t xml:space="preserve"> </w:t>
      </w:r>
    </w:p>
    <w:p w:rsidR="009B51AF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Allacciamento al pubblico acquedotto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Pozzo, profondità e tipologia __________________________________</w:t>
      </w:r>
    </w:p>
    <w:p w:rsidR="009B51AF" w:rsidRPr="0091259C" w:rsidRDefault="009B51AF" w:rsidP="009B51AF">
      <w:pPr>
        <w:rPr>
          <w:rFonts w:ascii="Calibri" w:hAnsi="Calibri" w:cs="Arial"/>
          <w:b/>
          <w:kern w:val="1"/>
          <w:sz w:val="16"/>
          <w:szCs w:val="16"/>
        </w:rPr>
      </w:pPr>
    </w:p>
    <w:p w:rsidR="009B51AF" w:rsidRPr="0055469D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  <w:sz w:val="24"/>
          <w:szCs w:val="24"/>
        </w:rPr>
        <w:t>-10)</w:t>
      </w:r>
      <w:r>
        <w:rPr>
          <w:rFonts w:ascii="Calibri" w:hAnsi="Calibri" w:cs="Arial"/>
          <w:b/>
          <w:kern w:val="1"/>
        </w:rPr>
        <w:t xml:space="preserve"> </w:t>
      </w:r>
      <w:r w:rsidRPr="0055469D">
        <w:rPr>
          <w:rFonts w:ascii="Calibri" w:hAnsi="Calibri" w:cs="Arial"/>
          <w:b/>
          <w:kern w:val="1"/>
        </w:rPr>
        <w:t xml:space="preserve">Che </w:t>
      </w:r>
      <w:r>
        <w:rPr>
          <w:rFonts w:ascii="Calibri" w:hAnsi="Calibri" w:cs="Arial"/>
          <w:b/>
          <w:kern w:val="1"/>
        </w:rPr>
        <w:t xml:space="preserve">per i NUOVI impianti di Scarico, le </w:t>
      </w:r>
      <w:r w:rsidRPr="0055469D">
        <w:rPr>
          <w:rFonts w:ascii="Calibri" w:hAnsi="Calibri" w:cs="Arial"/>
          <w:b/>
          <w:kern w:val="1"/>
        </w:rPr>
        <w:t xml:space="preserve">acque </w:t>
      </w:r>
      <w:r>
        <w:rPr>
          <w:rFonts w:ascii="Calibri" w:hAnsi="Calibri" w:cs="Arial"/>
          <w:b/>
          <w:kern w:val="1"/>
        </w:rPr>
        <w:t>G</w:t>
      </w:r>
      <w:r w:rsidRPr="0055469D">
        <w:rPr>
          <w:rFonts w:ascii="Calibri" w:hAnsi="Calibri" w:cs="Arial"/>
          <w:b/>
          <w:kern w:val="1"/>
        </w:rPr>
        <w:t xml:space="preserve">rigie saponose </w:t>
      </w:r>
      <w:r>
        <w:rPr>
          <w:rFonts w:ascii="Calibri" w:hAnsi="Calibri" w:cs="Arial"/>
          <w:b/>
          <w:kern w:val="1"/>
        </w:rPr>
        <w:t>saranno SEPARATE</w:t>
      </w:r>
      <w:r w:rsidRPr="0055469D">
        <w:rPr>
          <w:rFonts w:ascii="Calibri" w:hAnsi="Calibri" w:cs="Arial"/>
          <w:b/>
          <w:kern w:val="1"/>
        </w:rPr>
        <w:t xml:space="preserve"> dalle acque </w:t>
      </w:r>
      <w:r>
        <w:rPr>
          <w:rFonts w:ascii="Calibri" w:hAnsi="Calibri" w:cs="Arial"/>
          <w:b/>
          <w:kern w:val="1"/>
        </w:rPr>
        <w:t>N</w:t>
      </w:r>
      <w:r w:rsidRPr="0055469D">
        <w:rPr>
          <w:rFonts w:ascii="Calibri" w:hAnsi="Calibri" w:cs="Arial"/>
          <w:b/>
          <w:kern w:val="1"/>
        </w:rPr>
        <w:t>ere dei w.c</w:t>
      </w:r>
      <w:r w:rsidRPr="0091259C">
        <w:rPr>
          <w:rFonts w:ascii="Calibri" w:hAnsi="Calibri" w:cs="Arial"/>
          <w:kern w:val="1"/>
        </w:rPr>
        <w:t>.</w:t>
      </w:r>
      <w:r>
        <w:rPr>
          <w:rFonts w:ascii="Calibri" w:hAnsi="Calibri" w:cs="Arial"/>
          <w:kern w:val="1"/>
        </w:rPr>
        <w:t xml:space="preserve"> per permettere</w:t>
      </w:r>
      <w:r w:rsidRPr="0091259C">
        <w:rPr>
          <w:rFonts w:ascii="Calibri" w:hAnsi="Calibri" w:cs="Arial"/>
          <w:kern w:val="1"/>
        </w:rPr>
        <w:t xml:space="preserve"> il recupero ed il riutilizzo dei reflui depurati, </w:t>
      </w:r>
      <w:r w:rsidRPr="0091259C">
        <w:rPr>
          <w:rFonts w:ascii="Calibri" w:hAnsi="Calibri" w:cs="Calibri"/>
          <w:kern w:val="1"/>
        </w:rPr>
        <w:t xml:space="preserve">Art.19 </w:t>
      </w:r>
      <w:r w:rsidRPr="0091259C">
        <w:rPr>
          <w:rFonts w:ascii="Calibri" w:hAnsi="Calibri" w:cs="Arial"/>
          <w:kern w:val="1"/>
        </w:rPr>
        <w:t xml:space="preserve">DPGR 46/R 2008 </w:t>
      </w:r>
      <w:r>
        <w:rPr>
          <w:rFonts w:ascii="Calibri" w:hAnsi="Calibri" w:cs="Calibri"/>
          <w:kern w:val="1"/>
        </w:rPr>
        <w:t xml:space="preserve">e Linee. Guida </w:t>
      </w:r>
      <w:r w:rsidRPr="0091259C">
        <w:rPr>
          <w:rFonts w:ascii="Calibri" w:hAnsi="Calibri" w:cs="Arial"/>
          <w:kern w:val="1"/>
        </w:rPr>
        <w:t>edilizia sosteni</w:t>
      </w:r>
      <w:r w:rsidRPr="00052FE9">
        <w:rPr>
          <w:rFonts w:ascii="Calibri" w:hAnsi="Calibri" w:cs="Arial"/>
          <w:kern w:val="1"/>
        </w:rPr>
        <w:t>bile.</w:t>
      </w:r>
    </w:p>
    <w:p w:rsidR="009B51AF" w:rsidRPr="0091259C" w:rsidRDefault="009B51AF" w:rsidP="009B51AF">
      <w:pPr>
        <w:rPr>
          <w:rFonts w:ascii="Calibri" w:hAnsi="Calibri" w:cs="Arial"/>
          <w:b/>
          <w:kern w:val="1"/>
          <w:sz w:val="16"/>
          <w:szCs w:val="16"/>
        </w:rPr>
      </w:pPr>
      <w:r w:rsidRPr="0091259C">
        <w:rPr>
          <w:rFonts w:ascii="Calibri" w:hAnsi="Calibri" w:cs="Arial"/>
          <w:b/>
          <w:kern w:val="1"/>
          <w:sz w:val="16"/>
          <w:szCs w:val="16"/>
        </w:rPr>
        <w:t xml:space="preserve">     </w:t>
      </w:r>
    </w:p>
    <w:p w:rsidR="009B51AF" w:rsidRDefault="009B51AF" w:rsidP="00935013">
      <w:pPr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  <w:sz w:val="24"/>
          <w:szCs w:val="24"/>
        </w:rPr>
        <w:t>-11)</w:t>
      </w:r>
      <w:r>
        <w:rPr>
          <w:rFonts w:ascii="Calibri" w:hAnsi="Calibri" w:cs="Arial"/>
          <w:b/>
          <w:kern w:val="1"/>
        </w:rPr>
        <w:t xml:space="preserve"> CHE Lo scarico delle acque reflue recapita NEL SEGUENTE RECETTORE:          </w:t>
      </w:r>
      <w:r w:rsidR="00935013">
        <w:rPr>
          <w:rFonts w:ascii="Calibri" w:hAnsi="Calibri" w:cs="Arial"/>
          <w:b/>
          <w:kern w:val="1"/>
        </w:rPr>
        <w:t xml:space="preserve"> </w:t>
      </w:r>
      <w:r w:rsidR="00935013" w:rsidRPr="00935013">
        <w:rPr>
          <w:rFonts w:ascii="Calibri" w:hAnsi="Calibri" w:cs="Arial"/>
          <w:b/>
          <w:kern w:val="1"/>
        </w:rPr>
        <w:t xml:space="preserve"> </w:t>
      </w:r>
      <w:r w:rsidRPr="00935013">
        <w:rPr>
          <w:rFonts w:ascii="Calibri" w:hAnsi="Calibri" w:cs="Arial"/>
          <w:kern w:val="1"/>
          <w:bdr w:val="single" w:sz="4" w:space="0" w:color="auto"/>
        </w:rPr>
        <w:t>Indicare :  Corpo idrico o  Suolo</w:t>
      </w:r>
      <w:r w:rsidR="00935013">
        <w:rPr>
          <w:rFonts w:ascii="Calibri" w:hAnsi="Calibri" w:cs="Arial"/>
          <w:kern w:val="1"/>
        </w:rPr>
        <w:t xml:space="preserve"> </w:t>
      </w:r>
      <w:r w:rsidR="00935013" w:rsidRPr="00935013">
        <w:rPr>
          <w:rFonts w:ascii="Calibri" w:hAnsi="Calibri" w:cs="Arial"/>
          <w:kern w:val="1"/>
        </w:rPr>
        <w:t xml:space="preserve"> </w:t>
      </w:r>
    </w:p>
    <w:p w:rsidR="009B51AF" w:rsidRPr="0091259C" w:rsidRDefault="009B51AF" w:rsidP="009B51AF">
      <w:pPr>
        <w:rPr>
          <w:rFonts w:ascii="Calibri" w:hAnsi="Calibri" w:cs="Arial"/>
          <w:kern w:val="1"/>
          <w:sz w:val="16"/>
          <w:szCs w:val="16"/>
        </w:rPr>
      </w:pPr>
    </w:p>
    <w:p w:rsidR="009B51AF" w:rsidRDefault="009B51AF" w:rsidP="009B51AF">
      <w:pPr>
        <w:rPr>
          <w:rFonts w:ascii="Calibri" w:hAnsi="Calibri" w:cs="Arial"/>
          <w:b/>
          <w:kern w:val="1"/>
          <w:sz w:val="8"/>
          <w:szCs w:val="8"/>
        </w:rPr>
      </w:pPr>
      <w:r>
        <w:rPr>
          <w:rFonts w:ascii="Calibri" w:hAnsi="Calibri" w:cs="Arial"/>
          <w:b/>
          <w:kern w:val="1"/>
        </w:rPr>
        <w:t xml:space="preserve">[  ]- </w:t>
      </w:r>
      <w:r w:rsidRPr="00935013">
        <w:rPr>
          <w:rFonts w:ascii="Calibri" w:hAnsi="Calibri" w:cs="Arial"/>
          <w:b/>
          <w:kern w:val="1"/>
          <w:bdr w:val="single" w:sz="4" w:space="0" w:color="auto"/>
        </w:rPr>
        <w:t>CORPO IDRICO</w:t>
      </w:r>
      <w:r w:rsidRPr="00935013">
        <w:rPr>
          <w:rFonts w:ascii="Calibri" w:hAnsi="Calibri" w:cs="Arial"/>
          <w:b/>
          <w:kern w:val="1"/>
        </w:rPr>
        <w:t xml:space="preserve"> Superficiale</w:t>
      </w:r>
      <w:r>
        <w:rPr>
          <w:rFonts w:ascii="Calibri" w:hAnsi="Calibri" w:cs="Arial"/>
          <w:b/>
          <w:kern w:val="1"/>
        </w:rPr>
        <w:t xml:space="preserve">: </w:t>
      </w:r>
      <w:r>
        <w:rPr>
          <w:rFonts w:ascii="Calibri" w:hAnsi="Calibri" w:cs="Arial"/>
          <w:kern w:val="1"/>
        </w:rPr>
        <w:t>(art. 53 DPGR 46/R 2008</w:t>
      </w:r>
      <w:r>
        <w:rPr>
          <w:rFonts w:ascii="Calibri" w:hAnsi="Calibri" w:cs="Arial"/>
          <w:kern w:val="1"/>
          <w:u w:val="single"/>
        </w:rPr>
        <w:t>)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b/>
          <w:kern w:val="1"/>
        </w:rPr>
        <w:t>previa depurazione ai sensi DPGR 46/R 2008 Allegato 3.</w:t>
      </w:r>
    </w:p>
    <w:p w:rsidR="009B51AF" w:rsidRPr="0091259C" w:rsidRDefault="009B51AF" w:rsidP="009B51AF">
      <w:pPr>
        <w:rPr>
          <w:rFonts w:ascii="Calibri" w:hAnsi="Calibri"/>
          <w:color w:val="000000"/>
          <w:sz w:val="8"/>
          <w:szCs w:val="8"/>
          <w:shd w:val="clear" w:color="auto" w:fill="F5FDFE"/>
        </w:rPr>
      </w:pP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/>
          <w:color w:val="000000"/>
          <w:shd w:val="clear" w:color="auto" w:fill="F5FDFE"/>
        </w:rPr>
        <w:t xml:space="preserve">Per scarico in </w:t>
      </w:r>
      <w:r w:rsidRPr="0091259C">
        <w:rPr>
          <w:rFonts w:ascii="Calibri" w:hAnsi="Calibri"/>
          <w:color w:val="000000"/>
          <w:shd w:val="clear" w:color="auto" w:fill="F5FDFE"/>
        </w:rPr>
        <w:t>corp</w:t>
      </w:r>
      <w:r>
        <w:rPr>
          <w:rFonts w:ascii="Calibri" w:hAnsi="Calibri"/>
          <w:color w:val="000000"/>
          <w:shd w:val="clear" w:color="auto" w:fill="F5FDFE"/>
        </w:rPr>
        <w:t>i</w:t>
      </w:r>
      <w:r w:rsidRPr="0091259C">
        <w:rPr>
          <w:rFonts w:ascii="Calibri" w:hAnsi="Calibri"/>
          <w:color w:val="000000"/>
          <w:shd w:val="clear" w:color="auto" w:fill="F5FDFE"/>
        </w:rPr>
        <w:t xml:space="preserve"> </w:t>
      </w:r>
      <w:r>
        <w:rPr>
          <w:rFonts w:ascii="Calibri" w:hAnsi="Calibri"/>
          <w:color w:val="000000"/>
          <w:shd w:val="clear" w:color="auto" w:fill="F5FDFE"/>
        </w:rPr>
        <w:t xml:space="preserve">idrici </w:t>
      </w:r>
      <w:r w:rsidRPr="0091259C">
        <w:rPr>
          <w:rFonts w:ascii="Calibri" w:hAnsi="Calibri"/>
          <w:color w:val="000000"/>
          <w:shd w:val="clear" w:color="auto" w:fill="F5FDFE"/>
        </w:rPr>
        <w:t>non significativ</w:t>
      </w:r>
      <w:r>
        <w:rPr>
          <w:rFonts w:ascii="Calibri" w:hAnsi="Calibri"/>
          <w:color w:val="000000"/>
          <w:shd w:val="clear" w:color="auto" w:fill="F5FDFE"/>
        </w:rPr>
        <w:t>i, (fiumi canali torrenti fosse) i trattamenti saranno dimensionati in funzione degli obiettivi di qualità</w:t>
      </w:r>
      <w:r w:rsidRPr="0091259C">
        <w:rPr>
          <w:rFonts w:ascii="Calibri" w:hAnsi="Calibri"/>
          <w:color w:val="000000"/>
          <w:shd w:val="clear" w:color="auto" w:fill="F5FDFE"/>
        </w:rPr>
        <w:t xml:space="preserve"> </w:t>
      </w:r>
      <w:r>
        <w:rPr>
          <w:rFonts w:ascii="Calibri" w:hAnsi="Calibri"/>
          <w:color w:val="000000"/>
          <w:shd w:val="clear" w:color="auto" w:fill="F5FDFE"/>
        </w:rPr>
        <w:t xml:space="preserve">previsti, senza pregiudizio per il corpo ricettore, </w:t>
      </w:r>
      <w:r w:rsidRPr="0091259C">
        <w:rPr>
          <w:rFonts w:ascii="Calibri" w:hAnsi="Calibri"/>
          <w:color w:val="000000"/>
          <w:shd w:val="clear" w:color="auto" w:fill="F5FDFE"/>
        </w:rPr>
        <w:t>le acque sotterranee</w:t>
      </w:r>
      <w:r>
        <w:rPr>
          <w:rFonts w:ascii="Calibri" w:hAnsi="Calibri"/>
          <w:color w:val="000000"/>
          <w:shd w:val="clear" w:color="auto" w:fill="F5FDFE"/>
        </w:rPr>
        <w:t xml:space="preserve">, la salute pubblica e l'ambiente </w:t>
      </w:r>
      <w:r w:rsidRPr="0091259C">
        <w:rPr>
          <w:rFonts w:ascii="Calibri" w:hAnsi="Calibri"/>
          <w:b/>
          <w:color w:val="000000"/>
          <w:shd w:val="clear" w:color="auto" w:fill="F5FDFE"/>
        </w:rPr>
        <w:t>nel rispetto dei valori limite di emissione della TABELLA 4 Allegato 5, Parte Terza del D.Lgs.152/2006</w:t>
      </w:r>
      <w:r w:rsidRPr="0091259C">
        <w:rPr>
          <w:rFonts w:ascii="Calibri" w:hAnsi="Calibri"/>
          <w:color w:val="000000"/>
          <w:shd w:val="clear" w:color="auto" w:fill="F5FDFE"/>
        </w:rPr>
        <w:t xml:space="preserve"> </w:t>
      </w:r>
    </w:p>
    <w:p w:rsidR="009B51AF" w:rsidRPr="0091259C" w:rsidRDefault="009B51AF" w:rsidP="009B51AF">
      <w:pPr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 xml:space="preserve">-Con impegno alla manutenzione periodica del copro idrico  mediante la regimazione idraulica e pulizia dell’alveo; </w:t>
      </w:r>
    </w:p>
    <w:p w:rsidR="009B51AF" w:rsidRPr="0091259C" w:rsidRDefault="009B51AF" w:rsidP="009B51AF">
      <w:pPr>
        <w:rPr>
          <w:rFonts w:ascii="Tahoma" w:hAnsi="Tahoma" w:cs="Tahoma"/>
          <w:sz w:val="8"/>
          <w:szCs w:val="8"/>
        </w:rPr>
      </w:pPr>
      <w:r w:rsidRPr="0091259C">
        <w:rPr>
          <w:rFonts w:ascii="Calibri" w:hAnsi="Calibri" w:cs="Arial"/>
          <w:kern w:val="1"/>
          <w:sz w:val="8"/>
          <w:szCs w:val="8"/>
        </w:rPr>
        <w:t xml:space="preserve">  </w:t>
      </w:r>
    </w:p>
    <w:p w:rsidR="009B51AF" w:rsidRDefault="009B51AF" w:rsidP="009B5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Alveo: larghezza base ml_________ Larghezza sommità ml_________ Profondità ml________ Pendenza %___________</w:t>
      </w:r>
    </w:p>
    <w:p w:rsidR="009B51AF" w:rsidRPr="0091259C" w:rsidRDefault="009B51AF" w:rsidP="009B5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Calibri" w:hAnsi="Calibri" w:cs="Arial"/>
          <w:kern w:val="1"/>
          <w:sz w:val="8"/>
          <w:szCs w:val="8"/>
        </w:rPr>
      </w:pPr>
      <w:r w:rsidRPr="0091259C">
        <w:rPr>
          <w:rFonts w:ascii="Tahoma" w:hAnsi="Tahoma" w:cs="Tahoma"/>
          <w:sz w:val="8"/>
          <w:szCs w:val="8"/>
        </w:rPr>
        <w:t xml:space="preserve"> 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Nome del Corpo idrico principale  ( carta tecnica regionale o mappa catastale):_________________________________</w:t>
      </w:r>
    </w:p>
    <w:p w:rsidR="009B51AF" w:rsidRPr="0091259C" w:rsidRDefault="009B51AF" w:rsidP="009B51AF">
      <w:pPr>
        <w:rPr>
          <w:rFonts w:ascii="Calibri" w:hAnsi="Calibri" w:cs="Arial"/>
          <w:b/>
          <w:kern w:val="16"/>
          <w:sz w:val="8"/>
          <w:szCs w:val="8"/>
        </w:rPr>
      </w:pPr>
    </w:p>
    <w:p w:rsidR="009B51AF" w:rsidRDefault="009B51AF" w:rsidP="009B51AF">
      <w:pPr>
        <w:rPr>
          <w:rFonts w:ascii="Calibri" w:hAnsi="Calibri" w:cs="Arial"/>
          <w:b/>
          <w:kern w:val="16"/>
        </w:rPr>
      </w:pPr>
      <w:r>
        <w:rPr>
          <w:rFonts w:ascii="Calibri" w:hAnsi="Calibri" w:cs="Arial"/>
          <w:b/>
          <w:kern w:val="16"/>
        </w:rPr>
        <w:t>m</w:t>
      </w:r>
      <w:r w:rsidRPr="008A771C">
        <w:rPr>
          <w:rFonts w:ascii="Calibri" w:hAnsi="Calibri" w:cs="Arial"/>
          <w:b/>
          <w:kern w:val="16"/>
        </w:rPr>
        <w:t xml:space="preserve">ediante impiego della seguente tipologia di trattamento </w:t>
      </w:r>
      <w:r>
        <w:rPr>
          <w:rFonts w:ascii="Calibri" w:hAnsi="Calibri" w:cs="Arial"/>
          <w:b/>
          <w:kern w:val="16"/>
        </w:rPr>
        <w:t xml:space="preserve">per scarico </w:t>
      </w:r>
      <w:r w:rsidRPr="008A771C">
        <w:rPr>
          <w:rFonts w:ascii="Calibri" w:hAnsi="Calibri" w:cs="Arial"/>
          <w:b/>
          <w:kern w:val="16"/>
        </w:rPr>
        <w:t>d</w:t>
      </w:r>
      <w:r>
        <w:rPr>
          <w:rFonts w:ascii="Calibri" w:hAnsi="Calibri" w:cs="Arial"/>
          <w:b/>
          <w:kern w:val="16"/>
        </w:rPr>
        <w:t>i</w:t>
      </w:r>
      <w:r w:rsidRPr="008A771C">
        <w:rPr>
          <w:rFonts w:ascii="Calibri" w:hAnsi="Calibri" w:cs="Arial"/>
          <w:b/>
          <w:kern w:val="16"/>
        </w:rPr>
        <w:t xml:space="preserve"> acque </w:t>
      </w:r>
      <w:r>
        <w:rPr>
          <w:rFonts w:ascii="Calibri" w:hAnsi="Calibri" w:cs="Arial"/>
          <w:b/>
          <w:kern w:val="16"/>
        </w:rPr>
        <w:t xml:space="preserve">reflue </w:t>
      </w:r>
      <w:r w:rsidRPr="008A771C">
        <w:rPr>
          <w:rFonts w:ascii="Calibri" w:hAnsi="Calibri" w:cs="Arial"/>
          <w:b/>
          <w:kern w:val="16"/>
        </w:rPr>
        <w:t>depurate: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le sole acque Grigie saponate (doccia vasca lavabi lavatrici lavastoviglie);   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le sole acque Nere organiche (wc e orinatoi);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acque Grigie saponose miste ad acque Nere w.c. (</w:t>
      </w:r>
      <w:r w:rsidRPr="0091259C">
        <w:rPr>
          <w:rFonts w:ascii="Calibri" w:hAnsi="Calibri" w:cs="Arial"/>
          <w:b/>
          <w:kern w:val="1"/>
        </w:rPr>
        <w:t>solo vecchi impianti</w:t>
      </w:r>
      <w:r>
        <w:rPr>
          <w:rFonts w:ascii="Calibri" w:hAnsi="Calibri" w:cs="Arial"/>
          <w:kern w:val="1"/>
        </w:rPr>
        <w:t xml:space="preserve">);   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 xml:space="preserve">[  ] </w:t>
      </w:r>
      <w:r>
        <w:rPr>
          <w:rFonts w:ascii="Calibri" w:hAnsi="Calibri" w:cs="Arial"/>
          <w:kern w:val="1"/>
        </w:rPr>
        <w:t xml:space="preserve">Subirrigazione drenata in trincea impermeabile     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fitodepurazione [ ] SVF (verticale) [ ] HF (orizzontale)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Filtro a sabbia intermittente [ ]aperto [ ] chiuso     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Filtro percolatore Aerobico  a</w:t>
      </w:r>
      <w:r>
        <w:rPr>
          <w:rFonts w:ascii="Calibri" w:hAnsi="Calibri" w:cs="Arial"/>
          <w:b/>
          <w:kern w:val="1"/>
        </w:rPr>
        <w:t xml:space="preserve"> </w:t>
      </w:r>
      <w:r>
        <w:rPr>
          <w:rFonts w:ascii="Calibri" w:hAnsi="Calibri" w:cs="Arial"/>
          <w:kern w:val="1"/>
        </w:rPr>
        <w:t>gravità naturale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Filtro percolatore Aerobico con energia elettrica   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Fanghi attivi, o Biodischi con energia elettrica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Altro trattamento: _____________________________________________________________________________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Segnalazione di guasti e manutenzione per impianti elettrici [ ]con allarme elettronico [ ]con filtro finale di sicurezza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 xml:space="preserve">[  ] </w:t>
      </w:r>
      <w:r>
        <w:rPr>
          <w:rFonts w:ascii="Calibri" w:hAnsi="Calibri" w:cs="Arial"/>
          <w:kern w:val="1"/>
        </w:rPr>
        <w:t xml:space="preserve">Impianto per produzione di energia elettrica con fonti rinnovabili </w:t>
      </w:r>
      <w:r>
        <w:rPr>
          <w:rFonts w:ascii="Calibri" w:hAnsi="Calibri" w:cs="Arial"/>
          <w:b/>
          <w:kern w:val="1"/>
        </w:rPr>
        <w:t xml:space="preserve">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Manutenzione, pulizia e spurgo dei fanghi Annuale.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Manutenzione, pulizia e spurgo dei fanghi semestrale</w:t>
      </w:r>
    </w:p>
    <w:p w:rsidR="009B51AF" w:rsidRPr="0091259C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Relazione del Geologo per la fattibilità dello scarico in corpi idrici, obbligatoria per impianti</w:t>
      </w:r>
      <w:r w:rsidRPr="0091259C">
        <w:rPr>
          <w:rFonts w:ascii="Calibri" w:hAnsi="Calibri" w:cs="Arial"/>
          <w:kern w:val="1"/>
        </w:rPr>
        <w:t xml:space="preserve"> superior</w:t>
      </w:r>
      <w:r>
        <w:rPr>
          <w:rFonts w:ascii="Calibri" w:hAnsi="Calibri" w:cs="Arial"/>
          <w:kern w:val="1"/>
        </w:rPr>
        <w:t>i</w:t>
      </w:r>
      <w:r w:rsidRPr="0091259C">
        <w:rPr>
          <w:rFonts w:ascii="Calibri" w:hAnsi="Calibri" w:cs="Arial"/>
          <w:kern w:val="1"/>
        </w:rPr>
        <w:t xml:space="preserve"> a 50 AE</w:t>
      </w:r>
      <w:r>
        <w:rPr>
          <w:rFonts w:ascii="Calibri" w:hAnsi="Calibri" w:cs="Arial"/>
          <w:kern w:val="1"/>
        </w:rPr>
        <w:t xml:space="preserve"> o in caso di rilevata fragilità del territorio. </w:t>
      </w:r>
    </w:p>
    <w:p w:rsidR="009B51AF" w:rsidRPr="0091259C" w:rsidRDefault="009B51AF" w:rsidP="009B51AF">
      <w:pPr>
        <w:rPr>
          <w:rFonts w:ascii="Calibri" w:hAnsi="Calibri" w:cs="Arial"/>
          <w:kern w:val="1"/>
          <w:sz w:val="16"/>
          <w:szCs w:val="16"/>
        </w:rPr>
      </w:pP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  <w:u w:val="single"/>
        </w:rPr>
      </w:pPr>
      <w:r>
        <w:rPr>
          <w:rFonts w:ascii="Calibri" w:hAnsi="Calibri" w:cs="Arial"/>
          <w:b/>
          <w:kern w:val="1"/>
        </w:rPr>
        <w:t xml:space="preserve">[  </w:t>
      </w:r>
      <w:r w:rsidRPr="00935013">
        <w:rPr>
          <w:rFonts w:ascii="Calibri" w:hAnsi="Calibri" w:cs="Arial"/>
          <w:b/>
          <w:kern w:val="1"/>
        </w:rPr>
        <w:t xml:space="preserve">]- </w:t>
      </w:r>
      <w:r w:rsidRPr="00935013">
        <w:rPr>
          <w:rFonts w:ascii="Calibri" w:hAnsi="Calibri" w:cs="Arial"/>
          <w:b/>
          <w:kern w:val="1"/>
          <w:bdr w:val="single" w:sz="4" w:space="0" w:color="auto"/>
        </w:rPr>
        <w:t>SUOLO:</w:t>
      </w:r>
      <w:r w:rsidRPr="00935013">
        <w:rPr>
          <w:rFonts w:ascii="Calibri" w:hAnsi="Calibri" w:cs="Arial"/>
          <w:b/>
          <w:kern w:val="1"/>
        </w:rPr>
        <w:t xml:space="preserve">  Per Scarico minore di 100 abitanti equivalenti (AE)</w:t>
      </w:r>
      <w:r>
        <w:rPr>
          <w:rFonts w:ascii="Calibri" w:hAnsi="Calibri" w:cs="Arial"/>
          <w:b/>
          <w:kern w:val="1"/>
        </w:rPr>
        <w:t xml:space="preserve"> come previsto dal DPGR 46/R 2008 allegato 2;</w:t>
      </w:r>
      <w:r>
        <w:rPr>
          <w:rFonts w:ascii="Calibri" w:hAnsi="Calibri" w:cs="Arial"/>
          <w:kern w:val="1"/>
        </w:rPr>
        <w:t xml:space="preserve"> </w:t>
      </w:r>
    </w:p>
    <w:p w:rsidR="009B51AF" w:rsidRDefault="009B51AF" w:rsidP="009B51AF">
      <w:pPr>
        <w:rPr>
          <w:rFonts w:ascii="Calibri" w:hAnsi="Calibri" w:cs="Arial"/>
          <w:kern w:val="1"/>
          <w:sz w:val="8"/>
          <w:szCs w:val="8"/>
          <w:u w:val="single"/>
        </w:rPr>
      </w:pPr>
    </w:p>
    <w:p w:rsidR="009B51AF" w:rsidRDefault="009B51AF" w:rsidP="009B51AF">
      <w:pPr>
        <w:rPr>
          <w:rFonts w:ascii="Calibri" w:hAnsi="Calibri" w:cs="Arial"/>
          <w:kern w:val="1"/>
          <w:sz w:val="4"/>
          <w:szCs w:val="4"/>
        </w:rPr>
      </w:pPr>
      <w:r>
        <w:rPr>
          <w:rFonts w:ascii="Calibri" w:hAnsi="Calibri" w:cs="Arial"/>
          <w:kern w:val="1"/>
        </w:rPr>
        <w:t xml:space="preserve">-Con subirrigazione nello strato superficiale del suolo, effettuato come mezzo depurativo di ossidazione naturale con fenomeni biologici di percolazione, areazione, filtrazione e dispersione dell’umidità dei reflui in appropriati  terreni,  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mediante impiego della seguente tipologia di trattamento e smaltimento delle acque reflue: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le sole acque Grigie saponate (doccia vasca lavabi lavatrici lavastoviglie);   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le sole acque Nere organiche (wc e orinatoi);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Fosse bicamerale, tricamerale o Imhoff per acque Grigie saponose miste ad acque Nere w.c. (</w:t>
      </w:r>
      <w:r w:rsidRPr="0091259C">
        <w:rPr>
          <w:rFonts w:ascii="Calibri" w:hAnsi="Calibri" w:cs="Arial"/>
          <w:b/>
          <w:kern w:val="1"/>
        </w:rPr>
        <w:t>solo  vecchi impianti</w:t>
      </w:r>
      <w:r>
        <w:rPr>
          <w:rFonts w:ascii="Calibri" w:hAnsi="Calibri" w:cs="Arial"/>
          <w:kern w:val="1"/>
        </w:rPr>
        <w:t xml:space="preserve">);    </w:t>
      </w:r>
    </w:p>
    <w:p w:rsidR="009B51AF" w:rsidRDefault="009B51AF" w:rsidP="009B51AF">
      <w:pPr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Subirrigazione in strato superficiale del suolo;              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Subirrigazione con drenaggio per terreni impermeabili;</w:t>
      </w:r>
    </w:p>
    <w:p w:rsidR="009B51AF" w:rsidRDefault="009B51AF" w:rsidP="009B51AF"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Manutenzione, pulizia e spurgo dei fanghi Annuale.       </w:t>
      </w:r>
      <w:r>
        <w:rPr>
          <w:rFonts w:ascii="Calibri" w:hAnsi="Calibri" w:cs="Arial"/>
          <w:b/>
          <w:kern w:val="1"/>
        </w:rPr>
        <w:t>[  ]</w:t>
      </w:r>
      <w:r>
        <w:rPr>
          <w:rFonts w:ascii="Calibri" w:hAnsi="Calibri" w:cs="Arial"/>
          <w:kern w:val="1"/>
        </w:rPr>
        <w:t xml:space="preserve"> Manutenzione, pulizia e spurgo dei fanghi semestrale</w:t>
      </w:r>
    </w:p>
    <w:p w:rsidR="009B51AF" w:rsidRPr="0091259C" w:rsidRDefault="009B51AF" w:rsidP="009B51AF">
      <w:pPr>
        <w:rPr>
          <w:rFonts w:ascii="Calibri" w:hAnsi="Calibri" w:cs="Arial"/>
          <w:kern w:val="1"/>
          <w:sz w:val="8"/>
          <w:szCs w:val="8"/>
        </w:rPr>
      </w:pPr>
      <w:r w:rsidRPr="0091259C">
        <w:rPr>
          <w:rFonts w:ascii="Calibri" w:hAnsi="Calibri" w:cs="Arial"/>
          <w:kern w:val="1"/>
        </w:rPr>
        <w:t>Allego la Relazione del Geologo per la fattibilità dello scarico mediante Sub-irrigazione o sub-irrigazione drenata;</w:t>
      </w:r>
    </w:p>
    <w:p w:rsidR="009B51AF" w:rsidRDefault="009B51AF" w:rsidP="009B51AF">
      <w:pPr>
        <w:jc w:val="both"/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jc w:val="both"/>
        <w:rPr>
          <w:rFonts w:ascii="Calibri" w:hAnsi="Calibri" w:cs="Arial"/>
          <w:kern w:val="1"/>
        </w:rPr>
      </w:pPr>
      <w:r>
        <w:rPr>
          <w:rFonts w:ascii="Calibri" w:hAnsi="Calibri" w:cs="Arial"/>
          <w:b/>
          <w:kern w:val="1"/>
          <w:sz w:val="24"/>
          <w:szCs w:val="24"/>
        </w:rPr>
        <w:t>-12)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b/>
          <w:kern w:val="1"/>
        </w:rPr>
        <w:t>Che L’impianti di raccolta trattamento e smaltimento degli scarichi</w:t>
      </w:r>
      <w:r>
        <w:rPr>
          <w:rFonts w:ascii="Calibri" w:hAnsi="Calibri" w:cs="Arial"/>
          <w:kern w:val="1"/>
        </w:rPr>
        <w:t>, ricade sui seguenti terreni :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Foglio ______ Particella/e _____________________________ Proprietà _____________________________________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Foglio ______ Particella/e _____________________________ Proprietà _____________________________________</w:t>
      </w:r>
    </w:p>
    <w:p w:rsidR="009B51AF" w:rsidRDefault="009B51AF" w:rsidP="009B51AF">
      <w:pPr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>Foglio ______ Particella/e _____________________________ Proprietà _____________________________________</w:t>
      </w:r>
    </w:p>
    <w:p w:rsidR="009B51AF" w:rsidRPr="00D37277" w:rsidRDefault="009B51AF" w:rsidP="009B51AF">
      <w:pPr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b/>
          <w:kern w:val="1"/>
        </w:rPr>
        <w:lastRenderedPageBreak/>
        <w:t xml:space="preserve">ELENCO DOCUMENTAZIONE Allegata alla presente istanza </w:t>
      </w:r>
      <w:r w:rsidRPr="00D37277">
        <w:rPr>
          <w:rFonts w:ascii="Calibri" w:hAnsi="Calibri" w:cs="Arial"/>
          <w:kern w:val="1"/>
          <w:sz w:val="18"/>
          <w:szCs w:val="18"/>
          <w:u w:val="single"/>
        </w:rPr>
        <w:t>firmati dai titolari o loro delegato e dal Progettista incaricato</w:t>
      </w:r>
      <w:r w:rsidRPr="00D37277">
        <w:rPr>
          <w:rFonts w:ascii="Calibri" w:hAnsi="Calibri" w:cs="Arial"/>
          <w:kern w:val="1"/>
          <w:sz w:val="18"/>
          <w:szCs w:val="18"/>
        </w:rPr>
        <w:t xml:space="preserve">:  </w:t>
      </w:r>
    </w:p>
    <w:p w:rsidR="009B51AF" w:rsidRDefault="009B51AF" w:rsidP="009B51AF">
      <w:pPr>
        <w:jc w:val="both"/>
        <w:rPr>
          <w:rFonts w:ascii="Calibri" w:hAnsi="Calibri" w:cs="Arial"/>
          <w:b/>
          <w:kern w:val="1"/>
          <w:sz w:val="8"/>
          <w:szCs w:val="8"/>
          <w:u w:val="single"/>
        </w:rPr>
      </w:pPr>
      <w:r>
        <w:rPr>
          <w:rFonts w:ascii="Calibri" w:hAnsi="Calibri" w:cs="Arial"/>
          <w:kern w:val="1"/>
        </w:rPr>
        <w:t xml:space="preserve">                                                                       </w:t>
      </w:r>
      <w:r>
        <w:rPr>
          <w:rFonts w:ascii="Calibri" w:hAnsi="Calibri" w:cs="Arial"/>
          <w:b/>
          <w:kern w:val="1"/>
          <w:u w:val="single"/>
        </w:rPr>
        <w:t>Indicare la casella esatta</w:t>
      </w:r>
      <w:r>
        <w:rPr>
          <w:rFonts w:ascii="Calibri" w:hAnsi="Calibri" w:cs="Arial"/>
          <w:kern w:val="1"/>
          <w:u w:val="single"/>
        </w:rPr>
        <w:t xml:space="preserve"> </w:t>
      </w:r>
      <w:r>
        <w:rPr>
          <w:rFonts w:ascii="Calibri" w:hAnsi="Calibri" w:cs="Arial"/>
          <w:b/>
          <w:kern w:val="1"/>
          <w:u w:val="single"/>
        </w:rPr>
        <w:t>[x]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1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 AREA NON SERVITA PUBBLICA FOGNATURA</w:t>
      </w:r>
      <w:r>
        <w:rPr>
          <w:rFonts w:ascii="Calibri" w:hAnsi="Calibri" w:cs="Arial"/>
          <w:kern w:val="1"/>
          <w:u w:val="single"/>
        </w:rPr>
        <w:t xml:space="preserve"> </w:t>
      </w:r>
      <w:r>
        <w:rPr>
          <w:rFonts w:ascii="Calibri" w:hAnsi="Calibri" w:cs="Arial"/>
          <w:b/>
          <w:kern w:val="1"/>
          <w:sz w:val="18"/>
          <w:szCs w:val="18"/>
        </w:rPr>
        <w:t>, Art. 76  Regolamento Servizio idrico integrato Acque spa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  <w:u w:val="single"/>
        </w:rPr>
        <w:t>Attestazione del Progettista</w:t>
      </w:r>
      <w:r>
        <w:rPr>
          <w:rFonts w:ascii="Calibri" w:hAnsi="Calibri" w:cs="Arial"/>
          <w:kern w:val="1"/>
          <w:sz w:val="18"/>
          <w:szCs w:val="18"/>
        </w:rPr>
        <w:t xml:space="preserve"> di  Zona  NON Servita dalla Pubblica Fognatura: in base alle indicazioni  fornite da Acque spa servizio Fognature previa richiesta preventiva alla seguente mail: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sportellofognatura@acque.net</w:t>
        </w:r>
      </w:hyperlink>
      <w:r>
        <w:rPr>
          <w:rStyle w:val="Enfasigrassetto"/>
          <w:color w:val="333333"/>
          <w:sz w:val="16"/>
          <w:szCs w:val="16"/>
        </w:rPr>
        <w:t xml:space="preserve">    </w:t>
      </w:r>
      <w:r>
        <w:rPr>
          <w:rFonts w:ascii="TimesNewRomanPSMT" w:hAnsi="TimesNewRomanPSMT" w:cs="TimesNewRomanPSMT"/>
          <w:sz w:val="16"/>
          <w:szCs w:val="16"/>
        </w:rPr>
        <w:t>(</w:t>
      </w:r>
      <w:r>
        <w:rPr>
          <w:rFonts w:ascii="Calibri" w:hAnsi="Calibri" w:cs="Arial"/>
          <w:kern w:val="1"/>
          <w:sz w:val="18"/>
          <w:szCs w:val="18"/>
        </w:rPr>
        <w:t>allegare la Mail rilasciata da acque spa)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 xml:space="preserve">[ ] </w:t>
      </w:r>
      <w:hyperlink r:id="rId11" w:history="1">
        <w:r w:rsidRPr="0078102F">
          <w:rPr>
            <w:rFonts w:ascii="Calibri" w:hAnsi="Calibri" w:cs="Arial"/>
            <w:kern w:val="1"/>
            <w:sz w:val="18"/>
            <w:szCs w:val="18"/>
            <w:u w:val="single"/>
          </w:rPr>
          <w:t xml:space="preserve">Parere </w:t>
        </w:r>
      </w:hyperlink>
      <w:r>
        <w:rPr>
          <w:rFonts w:ascii="Calibri" w:hAnsi="Calibri" w:cs="Arial"/>
          <w:kern w:val="1"/>
          <w:sz w:val="18"/>
          <w:szCs w:val="18"/>
          <w:u w:val="single"/>
        </w:rPr>
        <w:t>di fattibilità</w:t>
      </w:r>
      <w:r>
        <w:rPr>
          <w:rFonts w:ascii="Calibri" w:hAnsi="Calibri" w:cs="Arial"/>
          <w:kern w:val="1"/>
          <w:sz w:val="18"/>
          <w:szCs w:val="18"/>
        </w:rPr>
        <w:t xml:space="preserve"> richiesto dell’interessato ad Acque Spa </w:t>
      </w:r>
      <w:hyperlink r:id="rId12" w:history="1">
        <w:r>
          <w:rPr>
            <w:rStyle w:val="Collegamentoipertestuale"/>
            <w:b/>
            <w:bCs/>
            <w:sz w:val="16"/>
            <w:szCs w:val="16"/>
          </w:rPr>
          <w:t>protocollo@acque.net</w:t>
        </w:r>
      </w:hyperlink>
      <w:r>
        <w:rPr>
          <w:rStyle w:val="Collegamentoipertestuale"/>
          <w:b/>
          <w:bCs/>
          <w:sz w:val="16"/>
          <w:szCs w:val="16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per Nuovi insediamenti, ampliamenti e variazione d’uso abitative, come risulta rilasciato dalla  direzione tecnica Acque spa  con  Prot.__________ data ____________(allegare)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i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 xml:space="preserve">[  ] </w:t>
      </w:r>
      <w:r>
        <w:rPr>
          <w:rFonts w:ascii="Calibri" w:hAnsi="Calibri" w:cs="Arial"/>
          <w:kern w:val="1"/>
          <w:sz w:val="18"/>
          <w:szCs w:val="18"/>
          <w:u w:val="single"/>
        </w:rPr>
        <w:t>Richiesta Deroga Temporanea obbligo allaccio in pubblica fognatura</w:t>
      </w:r>
      <w:r>
        <w:rPr>
          <w:rFonts w:ascii="Calibri" w:hAnsi="Calibri" w:cs="Arial"/>
          <w:kern w:val="1"/>
          <w:sz w:val="18"/>
          <w:szCs w:val="18"/>
        </w:rPr>
        <w:t xml:space="preserve"> per motivi tecnico-economici con apposita relazione tecnica;</w:t>
      </w:r>
    </w:p>
    <w:p w:rsidR="009B51AF" w:rsidRDefault="009B51AF" w:rsidP="009B51AF">
      <w:pPr>
        <w:ind w:right="-1"/>
        <w:jc w:val="both"/>
        <w:rPr>
          <w:rFonts w:ascii="Calibri" w:hAnsi="Calibri" w:cs="Arial"/>
          <w:i/>
          <w:kern w:val="1"/>
          <w:sz w:val="18"/>
          <w:szCs w:val="18"/>
        </w:rPr>
      </w:pPr>
      <w:r>
        <w:rPr>
          <w:rFonts w:ascii="Calibri" w:hAnsi="Calibri" w:cs="Arial"/>
          <w:i/>
          <w:kern w:val="1"/>
          <w:sz w:val="18"/>
          <w:szCs w:val="18"/>
        </w:rPr>
        <w:t xml:space="preserve">La relazione a firma del tecnico deve indicare la distanza dalla pubblica fognatura, il superamento di servizi di reti esistenti, il dislivello altimetrico e le aree d’altra proprietà con stima di massima dei costi previsti, ritenuti eccessivi per i numero di utenti serviti.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i/>
          <w:kern w:val="1"/>
          <w:sz w:val="18"/>
          <w:szCs w:val="18"/>
        </w:rPr>
        <w:t xml:space="preserve"> -Allegare alla relazione</w:t>
      </w:r>
      <w:r w:rsidR="00214001">
        <w:rPr>
          <w:rFonts w:ascii="Calibri" w:hAnsi="Calibri" w:cs="Arial"/>
          <w:i/>
          <w:kern w:val="1"/>
          <w:sz w:val="18"/>
          <w:szCs w:val="18"/>
        </w:rPr>
        <w:t>:</w:t>
      </w:r>
      <w:r>
        <w:rPr>
          <w:rFonts w:ascii="Calibri" w:hAnsi="Calibri" w:cs="Arial"/>
          <w:i/>
          <w:kern w:val="1"/>
          <w:sz w:val="18"/>
          <w:szCs w:val="18"/>
        </w:rPr>
        <w:t xml:space="preserve"> la Planimetria della carta tecnica regionale (CTR) con le quote altimetriche e la Mappa Catastale, indicando sulle stesse, la distanza  dal limite della proprietà del richiedente, fino alla pubblica fognatura gestita da  Acque spa.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2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 xml:space="preserve">)-VALUTAZIONE VincA sito Natura 2000  </w:t>
      </w:r>
      <w:r>
        <w:rPr>
          <w:rFonts w:ascii="Calibri" w:hAnsi="Calibri" w:cs="Arial"/>
          <w:b/>
          <w:kern w:val="1"/>
          <w:sz w:val="18"/>
          <w:szCs w:val="18"/>
        </w:rPr>
        <w:t>se l’impianto di scarico o il recettore  ricade nel SIC 63 L.R.30/2015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 xml:space="preserve"> L’intervento NON ricade nella zona vincolata natura 2000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 xml:space="preserve"> Non occorre la valutazione d’incidenza per opere di manutenzione, restauro e ristrutturazione edilizia art. 3 DPR 380/2001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 xml:space="preserve"> Valutazione incidenza non significativa rilasciato da Regione Toscana Tutela natura  Prot.________ data ___________(allegare)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3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)-VINCOLO IDROGEOLOGICO e FORESTALE</w:t>
      </w:r>
      <w:r>
        <w:rPr>
          <w:rFonts w:ascii="Calibri" w:hAnsi="Calibri" w:cs="Arial"/>
          <w:b/>
          <w:kern w:val="1"/>
          <w:u w:val="single"/>
        </w:rPr>
        <w:t xml:space="preserve"> </w:t>
      </w:r>
      <w:r>
        <w:rPr>
          <w:rFonts w:ascii="Calibri" w:hAnsi="Calibri" w:cs="Arial"/>
          <w:b/>
          <w:kern w:val="1"/>
          <w:sz w:val="18"/>
          <w:szCs w:val="18"/>
        </w:rPr>
        <w:t>come indicato nei limiti del vincolo Comunale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L’intervento NON ricade nella zona vincolata o a Bosco come definito dall'art. 3 L.R. 39/2000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Opere eseguibili senza autorizzazione ai sensi dell’Art. 92 e art. 99 comma 5 DPGR 48/R 2003 Reg. Forestale.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Autorizzazione vincolo Idrogeologico DPGR 48/R 2003 rilasciata da Edilizia Privata Prot.________ data ___________ (allegare)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4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)-AUTORIZZAZIONE IDRAULICA E CONCESSIONE SUOLO</w:t>
      </w:r>
      <w:r>
        <w:rPr>
          <w:rFonts w:ascii="Calibri" w:hAnsi="Calibri" w:cs="Arial"/>
          <w:b/>
          <w:kern w:val="1"/>
          <w:sz w:val="18"/>
          <w:szCs w:val="18"/>
        </w:rPr>
        <w:t xml:space="preserve"> per interventi in alveo o su pertinenze demaniali del corso d’acqua o di superfici appartenenti al demanio idrico (Reticolo idrografico e di gestione LR 79/2012)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Non occorre Autorizzazione o Concessione per intervento situato a una distanza maggiore di 10 (dieci) metri dal piede esterno dell’argine o dal ciglio di sponda dei corsi d’acqua del reticolo LR 79/2012 ai sensi della LR 41/2018.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Autorizzazione idraulica rilasciata  dalla Regione Toscana Genio Civile con atto Prot. ____________data____________(allegare)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5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)-CONCESSIONE</w:t>
      </w:r>
      <w:r>
        <w:rPr>
          <w:rFonts w:ascii="Calibri" w:hAnsi="Calibri" w:cs="Arial"/>
          <w:b/>
          <w:kern w:val="1"/>
          <w:sz w:val="18"/>
          <w:szCs w:val="18"/>
        </w:rPr>
        <w:t xml:space="preserve"> d’occupazione suolo pubblico per il recapito degli scarichi idrici nelle fosse stradali di Provincia, Comune ecc.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 xml:space="preserve"> 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b/>
          <w:kern w:val="1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Atto rilasciato da: (indicare ente) _________________________________  Prot. n._____________del____________ (allegare)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b/>
          <w:kern w:val="1"/>
        </w:rPr>
        <w:t>6</w:t>
      </w:r>
      <w:r>
        <w:rPr>
          <w:rFonts w:ascii="Calibri" w:hAnsi="Calibri" w:cs="Arial"/>
          <w:b/>
          <w:kern w:val="1"/>
          <w:sz w:val="18"/>
          <w:szCs w:val="18"/>
        </w:rPr>
        <w:t>)-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ELABORATO PROGETTUALE</w:t>
      </w:r>
      <w:r>
        <w:rPr>
          <w:rFonts w:ascii="Calibri" w:hAnsi="Calibri" w:cs="Arial"/>
          <w:kern w:val="1"/>
          <w:sz w:val="18"/>
          <w:szCs w:val="18"/>
        </w:rPr>
        <w:t xml:space="preserve"> con indicato i titolari, il tecnico la firma degli stessi e la localizzazione dell’intervento, Contenente: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kern w:val="1"/>
          <w:sz w:val="18"/>
          <w:szCs w:val="18"/>
        </w:rPr>
        <w:t xml:space="preserve"> A-</w:t>
      </w:r>
      <w:r>
        <w:rPr>
          <w:rFonts w:ascii="Calibri" w:hAnsi="Calibri" w:cs="Arial"/>
          <w:kern w:val="1"/>
          <w:sz w:val="18"/>
          <w:szCs w:val="18"/>
          <w:u w:val="single"/>
        </w:rPr>
        <w:t>Carta tecnica</w:t>
      </w:r>
      <w:r>
        <w:rPr>
          <w:rFonts w:ascii="Calibri" w:hAnsi="Calibri" w:cs="Arial"/>
          <w:kern w:val="1"/>
          <w:sz w:val="18"/>
          <w:szCs w:val="18"/>
        </w:rPr>
        <w:t xml:space="preserve"> regionale (CTR) di maggior dettaglio scala 1/5000 - 1/2000 con indicato il percorso dei reflui, dal fabbricato fino al corpo idrico recettore del Reticolo Idrografico indicato dalla stessa  o sul</w:t>
      </w:r>
      <w:r>
        <w:rPr>
          <w:rFonts w:ascii="Trebuchet MS" w:hAnsi="Trebuchet MS" w:cs="Trebuchet MS"/>
          <w:b/>
          <w:bCs/>
          <w:color w:val="E2001A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suolo ove è posta la subirrigazione;</w:t>
      </w:r>
    </w:p>
    <w:p w:rsidR="009B51AF" w:rsidRDefault="009B51AF" w:rsidP="009B5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kern w:val="1"/>
          <w:sz w:val="18"/>
          <w:szCs w:val="18"/>
        </w:rPr>
        <w:t>B-</w:t>
      </w:r>
      <w:r>
        <w:rPr>
          <w:rFonts w:ascii="Calibri" w:hAnsi="Calibri" w:cs="Arial"/>
          <w:kern w:val="1"/>
          <w:sz w:val="18"/>
          <w:szCs w:val="18"/>
          <w:u w:val="single"/>
        </w:rPr>
        <w:t>Mappa catasto</w:t>
      </w:r>
      <w:r>
        <w:rPr>
          <w:rFonts w:ascii="Calibri" w:hAnsi="Calibri" w:cs="Arial"/>
          <w:kern w:val="1"/>
          <w:sz w:val="18"/>
          <w:szCs w:val="18"/>
        </w:rPr>
        <w:t xml:space="preserve"> scala 1/2000 con indicato la proprietà ed il percorso degli scarichi dall’edifici fino al corpo recettore;</w:t>
      </w:r>
    </w:p>
    <w:p w:rsidR="00214001" w:rsidRDefault="009B51AF" w:rsidP="009B5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kern w:val="1"/>
          <w:sz w:val="18"/>
          <w:szCs w:val="18"/>
        </w:rPr>
        <w:t>C-</w:t>
      </w:r>
      <w:r>
        <w:rPr>
          <w:rFonts w:ascii="Calibri" w:hAnsi="Calibri" w:cs="Arial"/>
          <w:kern w:val="1"/>
          <w:sz w:val="18"/>
          <w:szCs w:val="18"/>
          <w:u w:val="single"/>
        </w:rPr>
        <w:t>Planimetria</w:t>
      </w:r>
      <w:r>
        <w:rPr>
          <w:rFonts w:ascii="Calibri" w:hAnsi="Calibri" w:cs="Arial"/>
          <w:kern w:val="1"/>
          <w:sz w:val="18"/>
          <w:szCs w:val="18"/>
        </w:rPr>
        <w:t xml:space="preserve"> scala 1:100-1:500 con schema di raccolta, trattamento e smaltimento delle acque reflue con </w:t>
      </w:r>
      <w:r w:rsidR="00214001">
        <w:rPr>
          <w:rFonts w:ascii="Calibri" w:hAnsi="Calibri" w:cs="Arial"/>
          <w:kern w:val="1"/>
          <w:sz w:val="18"/>
          <w:szCs w:val="18"/>
        </w:rPr>
        <w:t xml:space="preserve">N° </w:t>
      </w:r>
      <w:r>
        <w:rPr>
          <w:rFonts w:ascii="Calibri" w:hAnsi="Calibri" w:cs="Arial"/>
          <w:kern w:val="1"/>
          <w:sz w:val="18"/>
          <w:szCs w:val="18"/>
        </w:rPr>
        <w:t xml:space="preserve">Legenda indicativa di: </w:t>
      </w:r>
    </w:p>
    <w:p w:rsidR="009B51AF" w:rsidRDefault="009B51AF" w:rsidP="009B5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right="-1"/>
        <w:jc w:val="both"/>
        <w:rPr>
          <w:rFonts w:ascii="Calibri" w:hAnsi="Calibri" w:cs="Arial"/>
          <w:b/>
          <w:kern w:val="1"/>
          <w:u w:val="single"/>
        </w:rPr>
      </w:pPr>
      <w:r>
        <w:rPr>
          <w:rFonts w:ascii="Calibri" w:hAnsi="Calibri" w:cs="Arial"/>
          <w:kern w:val="1"/>
          <w:sz w:val="18"/>
          <w:szCs w:val="18"/>
          <w:u w:val="single"/>
        </w:rPr>
        <w:t>1-Abitazioni servite</w:t>
      </w:r>
      <w:r>
        <w:rPr>
          <w:rFonts w:ascii="Calibri" w:hAnsi="Calibri" w:cs="Arial"/>
          <w:kern w:val="1"/>
          <w:sz w:val="18"/>
          <w:szCs w:val="18"/>
        </w:rPr>
        <w:t xml:space="preserve"> con rispettivi abitanti; </w:t>
      </w:r>
      <w:r>
        <w:rPr>
          <w:rFonts w:ascii="Calibri" w:hAnsi="Calibri" w:cs="Arial"/>
          <w:kern w:val="1"/>
          <w:sz w:val="18"/>
          <w:szCs w:val="18"/>
          <w:u w:val="single"/>
        </w:rPr>
        <w:t>2-Reti fognarie separate</w:t>
      </w:r>
      <w:r>
        <w:rPr>
          <w:rFonts w:ascii="Calibri" w:hAnsi="Calibri" w:cs="Arial"/>
          <w:kern w:val="1"/>
          <w:sz w:val="18"/>
          <w:szCs w:val="18"/>
        </w:rPr>
        <w:t xml:space="preserve"> per scarico delle Acque:</w:t>
      </w:r>
      <w:r w:rsidR="00214001">
        <w:rPr>
          <w:rFonts w:ascii="Calibri" w:hAnsi="Calibri" w:cs="Arial"/>
          <w:kern w:val="1"/>
          <w:sz w:val="18"/>
          <w:szCs w:val="18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 xml:space="preserve"> Grigie,</w:t>
      </w:r>
      <w:r w:rsidR="00214001">
        <w:rPr>
          <w:rFonts w:ascii="Calibri" w:hAnsi="Calibri" w:cs="Arial"/>
          <w:kern w:val="1"/>
          <w:sz w:val="18"/>
          <w:szCs w:val="18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 xml:space="preserve"> Nere, Depurate e Meteoriche</w:t>
      </w:r>
      <w:r w:rsidR="00214001">
        <w:rPr>
          <w:rFonts w:ascii="Calibri" w:hAnsi="Calibri" w:cs="Arial"/>
          <w:kern w:val="1"/>
          <w:sz w:val="18"/>
          <w:szCs w:val="18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; 3</w:t>
      </w:r>
      <w:r>
        <w:rPr>
          <w:rFonts w:ascii="Calibri" w:hAnsi="Calibri" w:cs="Arial"/>
          <w:kern w:val="1"/>
          <w:sz w:val="18"/>
          <w:szCs w:val="18"/>
          <w:u w:val="single"/>
        </w:rPr>
        <w:t>-Pozzi idrici,</w:t>
      </w:r>
      <w:r>
        <w:rPr>
          <w:rFonts w:ascii="Calibri" w:hAnsi="Calibri" w:cs="Arial"/>
          <w:kern w:val="1"/>
          <w:sz w:val="18"/>
          <w:szCs w:val="18"/>
        </w:rPr>
        <w:t xml:space="preserve"> cisterne ed opere per acque potabili con rispetto distanze dai trattamenti depurativi; 4</w:t>
      </w:r>
      <w:r>
        <w:rPr>
          <w:rFonts w:ascii="Calibri" w:hAnsi="Calibri" w:cs="Arial"/>
          <w:kern w:val="1"/>
          <w:sz w:val="18"/>
          <w:szCs w:val="18"/>
          <w:u w:val="single"/>
        </w:rPr>
        <w:t>-Trattamenti depurativi</w:t>
      </w:r>
      <w:r>
        <w:rPr>
          <w:rFonts w:ascii="Calibri" w:hAnsi="Calibri" w:cs="Arial"/>
          <w:kern w:val="1"/>
          <w:sz w:val="18"/>
          <w:szCs w:val="18"/>
        </w:rPr>
        <w:t xml:space="preserve"> con:  Capienza degrassatori, fosse settiche, depuratori, decloratori, pozzetti di cacciata e controllo; Superficie fitodepuratore;  volume  filtri a sabbia; Lunghezza subirrigazione o subirrigazione drenata; </w:t>
      </w:r>
      <w:r>
        <w:rPr>
          <w:rFonts w:ascii="Calibri" w:hAnsi="Calibri" w:cs="Arial"/>
          <w:kern w:val="1"/>
          <w:sz w:val="18"/>
          <w:szCs w:val="18"/>
          <w:u w:val="single"/>
        </w:rPr>
        <w:t xml:space="preserve">5-Particolari costruttivi </w:t>
      </w:r>
      <w:r>
        <w:rPr>
          <w:rFonts w:ascii="Calibri" w:hAnsi="Calibri" w:cs="Arial"/>
          <w:kern w:val="1"/>
          <w:sz w:val="18"/>
          <w:szCs w:val="18"/>
        </w:rPr>
        <w:t xml:space="preserve">con misure, quote del suolo e sezioni utili  </w:t>
      </w:r>
    </w:p>
    <w:p w:rsidR="009B51AF" w:rsidRDefault="009B51AF" w:rsidP="009B51AF">
      <w:pPr>
        <w:autoSpaceDE w:val="0"/>
        <w:ind w:right="-1"/>
        <w:jc w:val="both"/>
        <w:rPr>
          <w:rFonts w:ascii="Calibri" w:hAnsi="Calibri" w:cs="Arial"/>
          <w:kern w:val="1"/>
          <w:sz w:val="18"/>
          <w:szCs w:val="18"/>
          <w:u w:val="single"/>
        </w:rPr>
      </w:pPr>
      <w:r>
        <w:rPr>
          <w:rFonts w:ascii="Calibri" w:hAnsi="Calibri" w:cs="Arial"/>
          <w:b/>
          <w:kern w:val="1"/>
          <w:u w:val="single"/>
        </w:rPr>
        <w:t>7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)-RELAZIONE TECNICA</w:t>
      </w:r>
      <w:r>
        <w:rPr>
          <w:rFonts w:ascii="Calibri" w:hAnsi="Calibri" w:cs="Arial"/>
          <w:kern w:val="1"/>
          <w:sz w:val="18"/>
          <w:szCs w:val="18"/>
        </w:rPr>
        <w:t xml:space="preserve"> con indicato i titolari, il tecnico e la firma degli stessi, Contenente:  </w:t>
      </w:r>
    </w:p>
    <w:p w:rsidR="009B51AF" w:rsidRPr="00007BD7" w:rsidRDefault="009B51AF" w:rsidP="009B51AF">
      <w:pPr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kern w:val="1"/>
          <w:sz w:val="18"/>
          <w:szCs w:val="18"/>
          <w:u w:val="single"/>
        </w:rPr>
        <w:t>1-l’Ubicazione</w:t>
      </w:r>
      <w:r>
        <w:rPr>
          <w:rFonts w:ascii="Calibri" w:hAnsi="Calibri" w:cs="Arial"/>
          <w:kern w:val="1"/>
          <w:sz w:val="18"/>
          <w:szCs w:val="18"/>
        </w:rPr>
        <w:t xml:space="preserve"> viaria e catastale; </w:t>
      </w:r>
      <w:r>
        <w:rPr>
          <w:rFonts w:ascii="Calibri" w:hAnsi="Calibri" w:cs="Arial"/>
          <w:kern w:val="1"/>
          <w:sz w:val="18"/>
          <w:szCs w:val="18"/>
          <w:u w:val="single"/>
        </w:rPr>
        <w:t>2-le Abitazioni servite</w:t>
      </w:r>
      <w:r>
        <w:rPr>
          <w:rFonts w:ascii="Calibri" w:hAnsi="Calibri" w:cs="Arial"/>
          <w:kern w:val="1"/>
          <w:sz w:val="18"/>
          <w:szCs w:val="18"/>
        </w:rPr>
        <w:t xml:space="preserve"> con calcolo dei rispettivi abitanti equivalenti (AE); </w:t>
      </w:r>
      <w:r>
        <w:rPr>
          <w:rFonts w:ascii="Calibri" w:hAnsi="Calibri" w:cs="Arial"/>
          <w:kern w:val="1"/>
          <w:sz w:val="18"/>
          <w:szCs w:val="18"/>
          <w:u w:val="single"/>
        </w:rPr>
        <w:t>3-il Rispetto di vincoli</w:t>
      </w:r>
      <w:r>
        <w:rPr>
          <w:rFonts w:ascii="Calibri" w:hAnsi="Calibri" w:cs="Arial"/>
          <w:kern w:val="1"/>
          <w:sz w:val="18"/>
          <w:szCs w:val="18"/>
        </w:rPr>
        <w:t xml:space="preserve"> sovraordinati: -Allaccio Fognatura, -VINCA, -Idrologico, -Idraulico e -Stradale; 4</w:t>
      </w:r>
      <w:r>
        <w:rPr>
          <w:rFonts w:ascii="Calibri" w:hAnsi="Calibri" w:cs="Arial"/>
          <w:kern w:val="1"/>
          <w:sz w:val="18"/>
          <w:szCs w:val="18"/>
          <w:u w:val="single"/>
        </w:rPr>
        <w:t>-il Rispetto della distanza</w:t>
      </w:r>
      <w:r>
        <w:rPr>
          <w:rFonts w:ascii="Calibri" w:hAnsi="Calibri" w:cs="Arial"/>
          <w:kern w:val="1"/>
          <w:sz w:val="18"/>
          <w:szCs w:val="18"/>
        </w:rPr>
        <w:t xml:space="preserve"> da pozzi o serbatoi e opere per acque potabili, in base alla loro posizione e al tipo d’impianto; 5</w:t>
      </w:r>
      <w:r>
        <w:rPr>
          <w:rFonts w:ascii="Calibri" w:hAnsi="Calibri" w:cs="Arial"/>
          <w:kern w:val="1"/>
          <w:sz w:val="18"/>
          <w:szCs w:val="18"/>
          <w:u w:val="single"/>
        </w:rPr>
        <w:t xml:space="preserve">-i Dati progettuali e </w:t>
      </w:r>
      <w:r w:rsidR="00214001">
        <w:rPr>
          <w:rFonts w:ascii="Calibri" w:hAnsi="Calibri" w:cs="Arial"/>
          <w:kern w:val="1"/>
          <w:sz w:val="18"/>
          <w:szCs w:val="18"/>
          <w:u w:val="single"/>
        </w:rPr>
        <w:t xml:space="preserve">le </w:t>
      </w:r>
      <w:r>
        <w:rPr>
          <w:rFonts w:ascii="Calibri" w:hAnsi="Calibri" w:cs="Arial"/>
          <w:kern w:val="1"/>
          <w:sz w:val="18"/>
          <w:szCs w:val="18"/>
          <w:u w:val="single"/>
        </w:rPr>
        <w:t>dimensioni</w:t>
      </w:r>
      <w:r>
        <w:rPr>
          <w:rFonts w:ascii="Calibri" w:hAnsi="Calibri" w:cs="Arial"/>
          <w:kern w:val="1"/>
          <w:sz w:val="18"/>
          <w:szCs w:val="18"/>
        </w:rPr>
        <w:t xml:space="preserve"> di trattamenti depurativi, con</w:t>
      </w:r>
      <w:r w:rsidR="00214001">
        <w:rPr>
          <w:rFonts w:ascii="Calibri" w:hAnsi="Calibri" w:cs="Arial"/>
          <w:kern w:val="1"/>
          <w:sz w:val="18"/>
          <w:szCs w:val="18"/>
        </w:rPr>
        <w:t>:</w:t>
      </w:r>
      <w:r>
        <w:rPr>
          <w:rFonts w:ascii="Calibri" w:hAnsi="Calibri" w:cs="Arial"/>
          <w:kern w:val="1"/>
          <w:sz w:val="18"/>
          <w:szCs w:val="18"/>
        </w:rPr>
        <w:t xml:space="preserve"> capienza, volume, superficie o lunghezza degli stessi in base al recettore ed a</w:t>
      </w:r>
      <w:r w:rsidR="00214001">
        <w:rPr>
          <w:rFonts w:ascii="Calibri" w:hAnsi="Calibri" w:cs="Arial"/>
          <w:kern w:val="1"/>
          <w:sz w:val="18"/>
          <w:szCs w:val="18"/>
        </w:rPr>
        <w:t>l rispetto de</w:t>
      </w:r>
      <w:r>
        <w:rPr>
          <w:rFonts w:ascii="Calibri" w:hAnsi="Calibri" w:cs="Arial"/>
          <w:kern w:val="1"/>
          <w:sz w:val="18"/>
          <w:szCs w:val="18"/>
        </w:rPr>
        <w:t xml:space="preserve">i limiti di emissione, a firma di Progettista o forniti dal produttore dell’impianto depurativo, mediante le schede tecniche dimensionali e la dichiarazione di prestazione (DoP) D.lgs.106-2017 norme CE EN 12566;  </w:t>
      </w:r>
      <w:r>
        <w:rPr>
          <w:rFonts w:ascii="Calibri" w:hAnsi="Calibri" w:cs="Arial"/>
          <w:kern w:val="1"/>
          <w:sz w:val="18"/>
          <w:szCs w:val="18"/>
          <w:u w:val="single"/>
        </w:rPr>
        <w:t>5-Gli interventi manutentivi occorrenti</w:t>
      </w:r>
      <w:r w:rsidRPr="00007BD7">
        <w:rPr>
          <w:rFonts w:ascii="Calibri" w:hAnsi="Calibri" w:cs="Arial"/>
          <w:kern w:val="1"/>
          <w:sz w:val="18"/>
          <w:szCs w:val="18"/>
        </w:rPr>
        <w:t xml:space="preserve"> per l’estrazione </w:t>
      </w:r>
      <w:r>
        <w:rPr>
          <w:rFonts w:ascii="Calibri" w:hAnsi="Calibri" w:cs="Arial"/>
          <w:kern w:val="1"/>
          <w:sz w:val="18"/>
          <w:szCs w:val="18"/>
        </w:rPr>
        <w:t xml:space="preserve">dei fanghi, l’autocontrollo depurativo, la regimazione idraulica e pulizia del corpo idrico percorso dagli scarichi e come previsti dal Libretto uso e manutenzione dell’impianto.  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8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)-RELAZIONE GEOLOGO</w:t>
      </w:r>
      <w:r>
        <w:rPr>
          <w:rFonts w:ascii="Calibri" w:hAnsi="Calibri" w:cs="Arial"/>
          <w:kern w:val="1"/>
          <w:sz w:val="18"/>
          <w:szCs w:val="18"/>
        </w:rPr>
        <w:t xml:space="preserve"> con indicazione dei titolari, del tecnico, la firma degli stessi, e la localizzazione dell’intervento Contenente: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]</w:t>
      </w:r>
      <w:r>
        <w:rPr>
          <w:rFonts w:ascii="Calibri" w:hAnsi="Calibri" w:cs="Arial"/>
          <w:kern w:val="1"/>
          <w:sz w:val="18"/>
          <w:szCs w:val="18"/>
        </w:rPr>
        <w:t xml:space="preserve"> La fattibilità dello scarico mediante Sub-irrigazione o sub-irrigazione drenata che disperde i reflui in strati superficiali del suolo, indicante: Permeabilità del terreno; Distanza dal fondo della trincea al massimo livello della falda; Dimensioni dello smaltimento;  e il Rispetto della distanze da pozzi, sorgenti, serbatoi o condotte per acque potabili, soggette a rischi di percolazione dei reflui; </w:t>
      </w:r>
    </w:p>
    <w:p w:rsidR="009B51AF" w:rsidRDefault="009B51AF" w:rsidP="009B51AF">
      <w:pPr>
        <w:ind w:right="-1"/>
        <w:jc w:val="both"/>
        <w:rPr>
          <w:rFonts w:ascii="Calibri" w:hAnsi="Calibri" w:cs="Arial"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</w:t>
      </w:r>
      <w:r>
        <w:rPr>
          <w:rFonts w:ascii="Calibri" w:hAnsi="Calibri" w:cs="Arial"/>
          <w:kern w:val="1"/>
          <w:sz w:val="18"/>
          <w:szCs w:val="18"/>
        </w:rPr>
        <w:t xml:space="preserve">  La fattibilità al recapito dello scarico in corpi idrici, obbligatoria per impianti superiori a 50 AE o in caso fragilità del territorio. 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u w:val="single"/>
        </w:rPr>
        <w:t>9</w:t>
      </w:r>
      <w:r>
        <w:rPr>
          <w:rFonts w:ascii="Calibri" w:hAnsi="Calibri" w:cs="Arial"/>
          <w:b/>
          <w:kern w:val="1"/>
          <w:sz w:val="18"/>
          <w:szCs w:val="18"/>
          <w:u w:val="single"/>
        </w:rPr>
        <w:t>) ATTESTAZIONI E DICHIARAZIONI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]-Attestazione Pagamento diritti Comunali</w:t>
      </w:r>
      <w:r>
        <w:rPr>
          <w:rFonts w:ascii="Calibri" w:hAnsi="Calibri" w:cs="Arial"/>
          <w:kern w:val="1"/>
          <w:sz w:val="18"/>
          <w:szCs w:val="18"/>
        </w:rPr>
        <w:t xml:space="preserve"> per oneri di istruttoria mediante il relativo versamento indicato sul sito istituzionale del Comune nella sezione </w:t>
      </w:r>
      <w:r>
        <w:rPr>
          <w:rFonts w:ascii="Calibri" w:hAnsi="Calibri" w:cs="Arial"/>
          <w:b/>
          <w:kern w:val="1"/>
          <w:sz w:val="18"/>
          <w:szCs w:val="18"/>
        </w:rPr>
        <w:t xml:space="preserve"> </w:t>
      </w:r>
      <w:r w:rsidRPr="00B740CE">
        <w:rPr>
          <w:rStyle w:val="Collegamentoipertestuale"/>
          <w:b/>
          <w:bCs/>
          <w:sz w:val="16"/>
          <w:szCs w:val="16"/>
        </w:rPr>
        <w:t xml:space="preserve">PagoPA  - Pagamenti Spontanei </w:t>
      </w:r>
      <w:r>
        <w:rPr>
          <w:rStyle w:val="Collegamentoipertestuale"/>
          <w:b/>
          <w:bCs/>
          <w:sz w:val="16"/>
          <w:szCs w:val="16"/>
        </w:rPr>
        <w:t>-</w:t>
      </w:r>
      <w:r w:rsidRPr="00B740CE">
        <w:rPr>
          <w:rStyle w:val="Collegamentoipertestuale"/>
          <w:b/>
          <w:bCs/>
          <w:sz w:val="16"/>
          <w:szCs w:val="16"/>
        </w:rPr>
        <w:t xml:space="preserve"> </w:t>
      </w:r>
      <w:hyperlink r:id="rId13" w:history="1">
        <w:r w:rsidRPr="00724471">
          <w:rPr>
            <w:rStyle w:val="Collegamentoipertestuale"/>
            <w:b/>
            <w:bCs/>
            <w:sz w:val="16"/>
            <w:szCs w:val="16"/>
          </w:rPr>
          <w:t>Autorizzazione</w:t>
        </w:r>
      </w:hyperlink>
      <w:r>
        <w:rPr>
          <w:rStyle w:val="Collegamentoipertestuale"/>
          <w:b/>
          <w:bCs/>
          <w:sz w:val="16"/>
          <w:szCs w:val="16"/>
        </w:rPr>
        <w:t xml:space="preserve"> </w:t>
      </w:r>
      <w:r w:rsidRPr="00B740CE">
        <w:rPr>
          <w:rStyle w:val="Collegamentoipertestuale"/>
          <w:b/>
          <w:bCs/>
          <w:sz w:val="16"/>
          <w:szCs w:val="16"/>
        </w:rPr>
        <w:t>Scarico fuori Fognatura -</w:t>
      </w:r>
      <w:r>
        <w:rPr>
          <w:rFonts w:ascii="Calibri" w:hAnsi="Calibri" w:cs="Arial"/>
          <w:b/>
          <w:kern w:val="1"/>
          <w:sz w:val="18"/>
          <w:szCs w:val="18"/>
        </w:rPr>
        <w:t xml:space="preserve"> </w:t>
      </w:r>
      <w:r>
        <w:rPr>
          <w:rFonts w:ascii="Calibri" w:hAnsi="Calibri" w:cs="Arial"/>
          <w:kern w:val="1"/>
          <w:sz w:val="18"/>
          <w:szCs w:val="18"/>
        </w:rPr>
        <w:t>(tariffe in vigore per anno corrente)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 xml:space="preserve">[  ]-Attestazione Pagamento diritti  ARPAT </w:t>
      </w:r>
      <w:r>
        <w:rPr>
          <w:rFonts w:ascii="Calibri" w:hAnsi="Calibri" w:cs="Arial"/>
          <w:kern w:val="1"/>
          <w:sz w:val="18"/>
          <w:szCs w:val="18"/>
        </w:rPr>
        <w:t xml:space="preserve">in base alle tariffa vigente, occorrente solo per scarichi superiori a 100 abitanti.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]-Dichiarazione imposta di Bollo</w:t>
      </w:r>
      <w:r>
        <w:rPr>
          <w:rFonts w:ascii="Calibri" w:hAnsi="Calibri" w:cs="Arial"/>
          <w:kern w:val="1"/>
          <w:sz w:val="18"/>
          <w:szCs w:val="18"/>
        </w:rPr>
        <w:t xml:space="preserve"> marca </w:t>
      </w:r>
      <w:r>
        <w:rPr>
          <w:rFonts w:ascii="Calibri" w:hAnsi="Calibri" w:cs="Arial"/>
          <w:b/>
          <w:kern w:val="1"/>
          <w:sz w:val="18"/>
          <w:szCs w:val="18"/>
        </w:rPr>
        <w:t>€ 16,00</w:t>
      </w:r>
      <w:r>
        <w:rPr>
          <w:rFonts w:ascii="Calibri" w:hAnsi="Calibri" w:cs="Arial"/>
          <w:kern w:val="1"/>
          <w:sz w:val="18"/>
          <w:szCs w:val="18"/>
        </w:rPr>
        <w:t xml:space="preserve"> per la Domanda (INDICARE il suo Numero e la Data sul fronte della Domanda)   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 ]-Dichiarazione imposta di Bollo</w:t>
      </w:r>
      <w:r>
        <w:rPr>
          <w:rFonts w:ascii="Calibri" w:hAnsi="Calibri" w:cs="Arial"/>
          <w:kern w:val="1"/>
          <w:sz w:val="18"/>
          <w:szCs w:val="18"/>
        </w:rPr>
        <w:t xml:space="preserve"> marca </w:t>
      </w:r>
      <w:r>
        <w:rPr>
          <w:rFonts w:ascii="Calibri" w:hAnsi="Calibri" w:cs="Arial"/>
          <w:b/>
          <w:kern w:val="1"/>
          <w:sz w:val="18"/>
          <w:szCs w:val="18"/>
        </w:rPr>
        <w:t>€ 16,00</w:t>
      </w:r>
      <w:r>
        <w:rPr>
          <w:rFonts w:ascii="Calibri" w:hAnsi="Calibri" w:cs="Arial"/>
          <w:kern w:val="1"/>
          <w:sz w:val="18"/>
          <w:szCs w:val="18"/>
        </w:rPr>
        <w:t xml:space="preserve"> per il Rilascio dell’Atto di Autorizzazione;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8"/>
          <w:szCs w:val="18"/>
        </w:rPr>
      </w:pPr>
      <w:r>
        <w:rPr>
          <w:rFonts w:ascii="Calibri" w:hAnsi="Calibri" w:cs="Arial"/>
          <w:b/>
          <w:kern w:val="1"/>
          <w:sz w:val="18"/>
          <w:szCs w:val="18"/>
        </w:rPr>
        <w:t>[ ]-Procura speciale per la SOTTOSCRIZIONE digitale e/o elezione di DOMICILIO speciale digitale</w:t>
      </w:r>
      <w:r>
        <w:rPr>
          <w:rFonts w:ascii="Calibri" w:hAnsi="Calibri" w:cs="Arial"/>
          <w:kern w:val="1"/>
          <w:sz w:val="18"/>
          <w:szCs w:val="18"/>
        </w:rPr>
        <w:t>, per le trasmissioni telematiche della presente istanza presso il seguente indirizzo di posta elettronica certificata PEC :______________________________________</w:t>
      </w:r>
    </w:p>
    <w:p w:rsidR="009B51AF" w:rsidRDefault="009B51AF" w:rsidP="009B51AF">
      <w:pPr>
        <w:ind w:right="-1"/>
        <w:jc w:val="both"/>
        <w:rPr>
          <w:rFonts w:ascii="Calibri" w:hAnsi="Calibri" w:cs="Arial"/>
          <w:kern w:val="1"/>
          <w:sz w:val="8"/>
          <w:szCs w:val="8"/>
        </w:rPr>
      </w:pPr>
      <w:r>
        <w:rPr>
          <w:rFonts w:ascii="Calibri" w:hAnsi="Calibri" w:cs="Arial"/>
          <w:b/>
          <w:kern w:val="1"/>
          <w:sz w:val="18"/>
          <w:szCs w:val="18"/>
        </w:rPr>
        <w:t xml:space="preserve">[  ]-Dichiarazione Di Conformità </w:t>
      </w:r>
      <w:r>
        <w:rPr>
          <w:rFonts w:ascii="Calibri" w:hAnsi="Calibri" w:cs="Arial"/>
          <w:kern w:val="1"/>
          <w:sz w:val="18"/>
          <w:szCs w:val="18"/>
        </w:rPr>
        <w:t>con rispondenza ai titoli abilitativi inerenti lo scarico domestico fuori pubblica fognatura.</w:t>
      </w:r>
    </w:p>
    <w:p w:rsidR="009B51AF" w:rsidRDefault="009B51AF" w:rsidP="009B51AF">
      <w:pPr>
        <w:ind w:right="-1"/>
        <w:jc w:val="both"/>
        <w:rPr>
          <w:rFonts w:ascii="Calibri" w:hAnsi="Calibri" w:cs="Arial"/>
          <w:kern w:val="1"/>
          <w:sz w:val="8"/>
          <w:szCs w:val="8"/>
        </w:rPr>
      </w:pPr>
    </w:p>
    <w:p w:rsidR="009B51AF" w:rsidRDefault="009B51AF" w:rsidP="009B51AF">
      <w:pPr>
        <w:ind w:right="-1"/>
        <w:jc w:val="both"/>
        <w:rPr>
          <w:rFonts w:ascii="Calibri" w:hAnsi="Calibri" w:cs="Arial"/>
          <w:kern w:val="1"/>
          <w:sz w:val="16"/>
          <w:szCs w:val="16"/>
        </w:rPr>
      </w:pPr>
    </w:p>
    <w:p w:rsidR="009B51AF" w:rsidRDefault="00935013" w:rsidP="009B51AF">
      <w:pPr>
        <w:ind w:right="-1"/>
        <w:jc w:val="both"/>
        <w:rPr>
          <w:rFonts w:ascii="Calibri" w:hAnsi="Calibri" w:cs="Arial"/>
          <w:kern w:val="1"/>
          <w:sz w:val="14"/>
          <w:szCs w:val="14"/>
        </w:rPr>
      </w:pPr>
      <w:r>
        <w:rPr>
          <w:rFonts w:ascii="Calibri" w:hAnsi="Calibri" w:cs="Arial"/>
          <w:kern w:val="1"/>
          <w:sz w:val="16"/>
          <w:szCs w:val="16"/>
        </w:rPr>
        <w:t>data_______</w:t>
      </w:r>
      <w:r w:rsidR="009B51AF">
        <w:rPr>
          <w:rFonts w:ascii="Calibri" w:hAnsi="Calibri" w:cs="Arial"/>
          <w:kern w:val="1"/>
          <w:sz w:val="16"/>
          <w:szCs w:val="16"/>
        </w:rPr>
        <w:t xml:space="preserve"> </w:t>
      </w:r>
      <w:r w:rsidR="009B51AF" w:rsidRPr="00935013">
        <w:rPr>
          <w:rFonts w:ascii="Calibri" w:hAnsi="Calibri" w:cs="Arial"/>
          <w:b/>
          <w:kern w:val="1"/>
          <w:sz w:val="16"/>
          <w:szCs w:val="16"/>
        </w:rPr>
        <w:t xml:space="preserve"> Richiedente</w:t>
      </w:r>
      <w:r w:rsidR="009B51AF">
        <w:rPr>
          <w:rFonts w:ascii="Calibri" w:hAnsi="Calibri" w:cs="Arial"/>
          <w:kern w:val="1"/>
          <w:sz w:val="16"/>
          <w:szCs w:val="16"/>
        </w:rPr>
        <w:t xml:space="preserve"> titolare referente (cognome nome) __________</w:t>
      </w:r>
      <w:r>
        <w:rPr>
          <w:rFonts w:ascii="Calibri" w:hAnsi="Calibri" w:cs="Arial"/>
          <w:kern w:val="1"/>
          <w:sz w:val="16"/>
          <w:szCs w:val="16"/>
        </w:rPr>
        <w:t>_</w:t>
      </w:r>
      <w:r w:rsidR="009B51AF">
        <w:rPr>
          <w:rFonts w:ascii="Calibri" w:hAnsi="Calibri" w:cs="Arial"/>
          <w:kern w:val="1"/>
          <w:sz w:val="16"/>
          <w:szCs w:val="16"/>
        </w:rPr>
        <w:t xml:space="preserve">___   </w:t>
      </w:r>
      <w:r w:rsidR="002823B7">
        <w:rPr>
          <w:rFonts w:ascii="Calibri" w:hAnsi="Calibri" w:cs="Arial"/>
          <w:kern w:val="1"/>
          <w:sz w:val="16"/>
          <w:szCs w:val="16"/>
        </w:rPr>
        <w:t>T</w:t>
      </w:r>
      <w:r w:rsidR="009B51AF" w:rsidRPr="00935013">
        <w:rPr>
          <w:rFonts w:ascii="Calibri" w:hAnsi="Calibri" w:cs="Arial"/>
          <w:b/>
          <w:kern w:val="1"/>
          <w:sz w:val="16"/>
          <w:szCs w:val="16"/>
        </w:rPr>
        <w:t>ecnico</w:t>
      </w:r>
      <w:r w:rsidR="009B51AF">
        <w:rPr>
          <w:rFonts w:ascii="Calibri" w:hAnsi="Calibri" w:cs="Arial"/>
          <w:kern w:val="1"/>
          <w:sz w:val="16"/>
          <w:szCs w:val="16"/>
        </w:rPr>
        <w:t xml:space="preserve"> (titolo cognome nome)  _____________</w:t>
      </w:r>
      <w:r>
        <w:rPr>
          <w:rFonts w:ascii="Calibri" w:hAnsi="Calibri" w:cs="Arial"/>
          <w:kern w:val="1"/>
          <w:sz w:val="16"/>
          <w:szCs w:val="16"/>
        </w:rPr>
        <w:t>_</w:t>
      </w:r>
      <w:r w:rsidR="009B51AF">
        <w:rPr>
          <w:rFonts w:ascii="Calibri" w:hAnsi="Calibri" w:cs="Arial"/>
          <w:kern w:val="1"/>
          <w:sz w:val="16"/>
          <w:szCs w:val="16"/>
        </w:rPr>
        <w:t>_</w:t>
      </w:r>
      <w:r>
        <w:rPr>
          <w:rFonts w:ascii="Calibri" w:hAnsi="Calibri" w:cs="Arial"/>
          <w:kern w:val="1"/>
          <w:sz w:val="16"/>
          <w:szCs w:val="16"/>
        </w:rPr>
        <w:t>_</w:t>
      </w:r>
      <w:r w:rsidR="009B51AF">
        <w:rPr>
          <w:rFonts w:ascii="Calibri" w:hAnsi="Calibri" w:cs="Arial"/>
          <w:kern w:val="1"/>
          <w:sz w:val="16"/>
          <w:szCs w:val="16"/>
        </w:rPr>
        <w:t>________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6"/>
          <w:szCs w:val="16"/>
        </w:rPr>
      </w:pPr>
      <w:r>
        <w:rPr>
          <w:rFonts w:ascii="Calibri" w:hAnsi="Calibri" w:cs="Arial"/>
          <w:kern w:val="1"/>
          <w:sz w:val="14"/>
          <w:szCs w:val="14"/>
        </w:rPr>
        <w:t xml:space="preserve">                         </w:t>
      </w:r>
      <w:r w:rsidR="002823B7">
        <w:rPr>
          <w:rFonts w:ascii="Calibri" w:hAnsi="Calibri" w:cs="Arial"/>
          <w:kern w:val="1"/>
          <w:sz w:val="14"/>
          <w:szCs w:val="14"/>
        </w:rPr>
        <w:t xml:space="preserve">     </w:t>
      </w:r>
      <w:r w:rsidRPr="002823B7">
        <w:rPr>
          <w:rFonts w:ascii="Calibri" w:hAnsi="Calibri" w:cs="Arial"/>
          <w:b/>
          <w:kern w:val="1"/>
          <w:sz w:val="14"/>
          <w:szCs w:val="14"/>
        </w:rPr>
        <w:t>Firma digitale:</w:t>
      </w:r>
      <w:r w:rsidR="002823B7">
        <w:rPr>
          <w:rFonts w:ascii="Calibri" w:hAnsi="Calibri" w:cs="Arial"/>
          <w:b/>
          <w:kern w:val="1"/>
          <w:sz w:val="14"/>
          <w:szCs w:val="14"/>
        </w:rPr>
        <w:t xml:space="preserve"> </w:t>
      </w:r>
      <w:r w:rsidRPr="002823B7">
        <w:rPr>
          <w:rFonts w:ascii="Calibri" w:hAnsi="Calibri" w:cs="Arial"/>
          <w:b/>
          <w:kern w:val="1"/>
          <w:sz w:val="14"/>
          <w:szCs w:val="14"/>
        </w:rPr>
        <w:t xml:space="preserve"> [ ] richiedente  [ ]  delegato</w:t>
      </w:r>
      <w:r>
        <w:rPr>
          <w:rFonts w:ascii="Calibri" w:hAnsi="Calibri" w:cs="Arial"/>
          <w:kern w:val="1"/>
          <w:sz w:val="14"/>
          <w:szCs w:val="14"/>
        </w:rPr>
        <w:t xml:space="preserve">    </w:t>
      </w:r>
      <w:r>
        <w:rPr>
          <w:rFonts w:ascii="Calibri" w:hAnsi="Calibri" w:cs="Arial"/>
          <w:kern w:val="1"/>
          <w:sz w:val="16"/>
          <w:szCs w:val="16"/>
        </w:rPr>
        <w:t xml:space="preserve">         </w:t>
      </w:r>
      <w:r w:rsidR="002823B7">
        <w:rPr>
          <w:rFonts w:ascii="Calibri" w:hAnsi="Calibri" w:cs="Arial"/>
          <w:kern w:val="1"/>
          <w:sz w:val="16"/>
          <w:szCs w:val="16"/>
        </w:rPr>
        <w:t xml:space="preserve">      </w:t>
      </w:r>
      <w:r>
        <w:rPr>
          <w:rFonts w:ascii="Calibri" w:hAnsi="Calibri" w:cs="Arial"/>
          <w:kern w:val="1"/>
          <w:sz w:val="16"/>
          <w:szCs w:val="16"/>
        </w:rPr>
        <w:t xml:space="preserve">                            </w:t>
      </w:r>
      <w:r w:rsidR="002823B7">
        <w:rPr>
          <w:rFonts w:ascii="Calibri" w:hAnsi="Calibri" w:cs="Arial"/>
          <w:kern w:val="1"/>
          <w:sz w:val="16"/>
          <w:szCs w:val="16"/>
        </w:rPr>
        <w:t xml:space="preserve">    </w:t>
      </w:r>
      <w:r>
        <w:rPr>
          <w:rFonts w:ascii="Calibri" w:hAnsi="Calibri" w:cs="Arial"/>
          <w:kern w:val="1"/>
          <w:sz w:val="16"/>
          <w:szCs w:val="16"/>
        </w:rPr>
        <w:t xml:space="preserve"> </w:t>
      </w:r>
      <w:r w:rsidRPr="00935013">
        <w:rPr>
          <w:rFonts w:ascii="Calibri" w:hAnsi="Calibri" w:cs="Arial"/>
          <w:b/>
          <w:kern w:val="1"/>
          <w:sz w:val="14"/>
          <w:szCs w:val="14"/>
        </w:rPr>
        <w:t>Firma digitale con Ruolo o Timbro</w:t>
      </w:r>
      <w:r w:rsidRPr="00935013">
        <w:rPr>
          <w:rFonts w:ascii="Calibri" w:hAnsi="Calibri" w:cs="Arial"/>
          <w:b/>
          <w:kern w:val="1"/>
          <w:sz w:val="16"/>
          <w:szCs w:val="16"/>
        </w:rPr>
        <w:t xml:space="preserve"> </w:t>
      </w:r>
      <w:r w:rsidRPr="00935013">
        <w:rPr>
          <w:rFonts w:ascii="Calibri" w:hAnsi="Calibri" w:cs="Arial"/>
          <w:b/>
          <w:kern w:val="1"/>
          <w:sz w:val="14"/>
          <w:szCs w:val="14"/>
        </w:rPr>
        <w:t>professionale</w:t>
      </w:r>
      <w:r>
        <w:rPr>
          <w:rFonts w:ascii="Calibri" w:hAnsi="Calibri" w:cs="Arial"/>
          <w:kern w:val="1"/>
          <w:sz w:val="14"/>
          <w:szCs w:val="14"/>
        </w:rPr>
        <w:t xml:space="preserve">                   </w:t>
      </w: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6"/>
          <w:szCs w:val="16"/>
        </w:rPr>
      </w:pPr>
    </w:p>
    <w:p w:rsidR="009B51AF" w:rsidRDefault="009B51AF" w:rsidP="009B51AF">
      <w:pPr>
        <w:ind w:right="-1"/>
        <w:jc w:val="both"/>
        <w:rPr>
          <w:rFonts w:ascii="Calibri" w:hAnsi="Calibri" w:cs="Arial"/>
          <w:b/>
          <w:kern w:val="1"/>
          <w:sz w:val="16"/>
          <w:szCs w:val="16"/>
        </w:rPr>
      </w:pPr>
    </w:p>
    <w:p w:rsidR="004755DF" w:rsidRDefault="009B51AF" w:rsidP="009B51AF">
      <w:pPr>
        <w:ind w:right="-1"/>
        <w:jc w:val="both"/>
        <w:rPr>
          <w:rFonts w:ascii="Calibri" w:hAnsi="Calibri" w:cs="Arial"/>
          <w:kern w:val="1"/>
          <w:sz w:val="16"/>
          <w:szCs w:val="16"/>
        </w:rPr>
      </w:pPr>
      <w:r>
        <w:rPr>
          <w:rFonts w:ascii="Calibri" w:hAnsi="Calibri" w:cs="Arial"/>
          <w:b/>
          <w:kern w:val="1"/>
          <w:sz w:val="16"/>
          <w:szCs w:val="16"/>
        </w:rPr>
        <w:t xml:space="preserve">Elenco Altri Richiedenti contitolari  &lt; soggetti coinvolti &gt; </w:t>
      </w:r>
      <w:r>
        <w:rPr>
          <w:rFonts w:ascii="Calibri" w:hAnsi="Calibri" w:cs="Arial"/>
          <w:kern w:val="1"/>
          <w:sz w:val="16"/>
          <w:szCs w:val="16"/>
        </w:rPr>
        <w:t xml:space="preserve">Firma digitale [ ] Richiedenti [ ] Delegato </w:t>
      </w:r>
    </w:p>
    <w:p w:rsidR="009B51AF" w:rsidRDefault="009B51AF" w:rsidP="009B51AF">
      <w:pPr>
        <w:ind w:right="-1"/>
        <w:jc w:val="both"/>
        <w:rPr>
          <w:rFonts w:ascii="Calibri" w:hAnsi="Calibri" w:cs="Arial"/>
          <w:kern w:val="1"/>
          <w:sz w:val="12"/>
          <w:szCs w:val="12"/>
        </w:rPr>
      </w:pPr>
      <w:r>
        <w:rPr>
          <w:rFonts w:ascii="Calibri" w:hAnsi="Calibri" w:cs="Arial"/>
          <w:kern w:val="1"/>
          <w:sz w:val="16"/>
          <w:szCs w:val="16"/>
        </w:rPr>
        <w:t xml:space="preserve">  </w:t>
      </w:r>
    </w:p>
    <w:p w:rsidR="004755DF" w:rsidRDefault="004755DF" w:rsidP="004755DF">
      <w:pPr>
        <w:jc w:val="both"/>
        <w:rPr>
          <w:rFonts w:ascii="Calibri" w:hAnsi="Calibri" w:cs="Arial"/>
          <w:kern w:val="1"/>
          <w:sz w:val="12"/>
          <w:szCs w:val="12"/>
        </w:rPr>
      </w:pPr>
      <w:r>
        <w:rPr>
          <w:rFonts w:ascii="Calibri" w:hAnsi="Calibri" w:cs="Arial"/>
          <w:kern w:val="1"/>
          <w:sz w:val="12"/>
          <w:szCs w:val="12"/>
        </w:rPr>
        <w:t xml:space="preserve">cognome nome _______________ ;  _______________ ; _______________ ; ______________    ; ________________    ; ________________   </w:t>
      </w:r>
    </w:p>
    <w:p w:rsidR="002823B7" w:rsidRDefault="002823B7" w:rsidP="004755DF">
      <w:pPr>
        <w:jc w:val="both"/>
        <w:rPr>
          <w:rFonts w:ascii="Calibri" w:hAnsi="Calibri" w:cs="Arial"/>
          <w:kern w:val="1"/>
          <w:sz w:val="12"/>
          <w:szCs w:val="12"/>
        </w:rPr>
      </w:pPr>
    </w:p>
    <w:p w:rsidR="002823B7" w:rsidRDefault="002823B7" w:rsidP="004755DF">
      <w:pPr>
        <w:jc w:val="both"/>
        <w:rPr>
          <w:rFonts w:ascii="Calibri" w:hAnsi="Calibri" w:cs="Arial"/>
          <w:kern w:val="1"/>
          <w:sz w:val="12"/>
          <w:szCs w:val="12"/>
        </w:rPr>
      </w:pPr>
    </w:p>
    <w:p w:rsidR="004755DF" w:rsidRDefault="004755DF" w:rsidP="004755DF">
      <w:pPr>
        <w:jc w:val="both"/>
        <w:rPr>
          <w:rFonts w:ascii="Calibri" w:hAnsi="Calibri" w:cs="Arial"/>
          <w:kern w:val="1"/>
          <w:sz w:val="12"/>
          <w:szCs w:val="12"/>
        </w:rPr>
      </w:pPr>
    </w:p>
    <w:p w:rsidR="004755DF" w:rsidRDefault="004755DF" w:rsidP="004755D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D9D9D9"/>
        <w:ind w:left="426"/>
        <w:jc w:val="center"/>
        <w:rPr>
          <w:rStyle w:val="Enfasigrassetto"/>
          <w:bCs w:val="0"/>
        </w:rPr>
      </w:pPr>
      <w:r>
        <w:rPr>
          <w:rStyle w:val="Enfasigrassetto"/>
          <w:bCs w:val="0"/>
        </w:rPr>
        <w:t>INCARICO PER LA SOTTOSCRIZIONE DIGITALE</w:t>
      </w:r>
    </w:p>
    <w:p w:rsidR="004755DF" w:rsidRDefault="004755DF" w:rsidP="004755D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D9D9D9"/>
        <w:ind w:left="426"/>
        <w:jc w:val="center"/>
        <w:rPr>
          <w:rStyle w:val="Enfasigrassetto"/>
        </w:rPr>
      </w:pPr>
      <w:r>
        <w:rPr>
          <w:rStyle w:val="Enfasigrassetto"/>
          <w:bCs w:val="0"/>
        </w:rPr>
        <w:t xml:space="preserve">E/O PRESENTAZIONE TELEMATICA DELLE PRATICHE </w:t>
      </w:r>
    </w:p>
    <w:p w:rsidR="004755DF" w:rsidRDefault="004755DF" w:rsidP="004755D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D9D9D9"/>
        <w:ind w:left="426"/>
        <w:jc w:val="center"/>
        <w:rPr>
          <w:rFonts w:cs="Arial"/>
          <w:b/>
          <w:sz w:val="8"/>
          <w:szCs w:val="8"/>
        </w:rPr>
      </w:pPr>
      <w:r>
        <w:rPr>
          <w:rStyle w:val="Enfasigrassetto"/>
        </w:rPr>
        <w:t>Procura ai sensi dell’art. 1392 c.c.</w:t>
      </w:r>
    </w:p>
    <w:p w:rsidR="004755DF" w:rsidRDefault="004755DF" w:rsidP="004755DF">
      <w:pPr>
        <w:jc w:val="both"/>
        <w:rPr>
          <w:rStyle w:val="Enfasigrassetto"/>
          <w:shd w:val="clear" w:color="auto" w:fill="C0C0C0"/>
        </w:rPr>
      </w:pPr>
      <w:r>
        <w:rPr>
          <w:rFonts w:cs="Arial"/>
          <w:b/>
          <w:sz w:val="8"/>
          <w:szCs w:val="8"/>
        </w:rPr>
        <w:t xml:space="preserve">      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shd w:val="clear" w:color="auto" w:fill="C0C0C0"/>
        </w:rPr>
        <w:t>QUADRO A</w:t>
      </w:r>
      <w:r>
        <w:rPr>
          <w:rStyle w:val="Enfasigrassetto"/>
          <w:b w:val="0"/>
        </w:rPr>
        <w:t xml:space="preserve"> Ai sensi della vigente normativa il/i sottoscritto/i richiedenti: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Cognome _______________________________- Nome _____________________________________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In qualità di: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2904"/>
          <w:tab w:val="left" w:pos="5207"/>
        </w:tabs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[   ] Legale rappresentante </w:t>
      </w:r>
      <w:r>
        <w:rPr>
          <w:rStyle w:val="Enfasigrassetto"/>
          <w:b w:val="0"/>
        </w:rPr>
        <w:tab/>
        <w:t xml:space="preserve">[   ] proprietario </w:t>
      </w:r>
      <w:r>
        <w:rPr>
          <w:rStyle w:val="Enfasigrassetto"/>
          <w:b w:val="0"/>
        </w:rPr>
        <w:tab/>
        <w:t>[   ] altro: 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2904"/>
          <w:tab w:val="left" w:pos="5207"/>
        </w:tabs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Ragione Sociale ________________________________________________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Codice Fiscale [   ] [   ] [   ] [   ] [   ] [   ] [   ] [   ] [   ] [   ] [   ] [   ] [   ] [   ] [   ] [   ]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</w:pPr>
      <w:r>
        <w:rPr>
          <w:rStyle w:val="Enfasigrassetto"/>
          <w:b w:val="0"/>
        </w:rPr>
        <w:t xml:space="preserve">Partita IVA        [   ] [   ] [   ] [   ] [   ] [   ] [   ] [   ] [   ] [   ] [   ] [   ] [   ] [   ] [   ] [   ]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</w:pP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rPr>
          <w:rStyle w:val="Enfasigrassetto"/>
          <w:b w:val="0"/>
          <w:i/>
          <w:iCs/>
          <w:color w:val="FF0000"/>
        </w:rPr>
      </w:pPr>
      <w:r>
        <w:rPr>
          <w:rStyle w:val="Enfasigrassetto"/>
          <w:bCs w:val="0"/>
          <w:shd w:val="clear" w:color="auto" w:fill="E0E0E0"/>
        </w:rPr>
        <w:t>Firma digitale o Firma autografa</w:t>
      </w:r>
      <w:r>
        <w:rPr>
          <w:rStyle w:val="Enfasigrassetto"/>
          <w:b w:val="0"/>
          <w:bCs w:val="0"/>
          <w:shd w:val="clear" w:color="auto" w:fill="E0E0E0"/>
        </w:rPr>
        <w:t xml:space="preserve"> 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center"/>
        <w:rPr>
          <w:rStyle w:val="Enfasigrassetto"/>
          <w:b w:val="0"/>
        </w:rPr>
      </w:pPr>
      <w:r>
        <w:rPr>
          <w:rStyle w:val="Enfasigrassetto"/>
          <w:b w:val="0"/>
          <w:i/>
          <w:iCs/>
          <w:color w:val="FF0000"/>
        </w:rPr>
        <w:t>(in caso di firma autografa, allegare copia scansionata di documento di identità)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Cognome _______________________________- Nome ____________________________________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In qualità di: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2904"/>
          <w:tab w:val="left" w:pos="5207"/>
        </w:tabs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[   ] Legale rappresentante </w:t>
      </w:r>
      <w:r>
        <w:rPr>
          <w:rStyle w:val="Enfasigrassetto"/>
          <w:b w:val="0"/>
        </w:rPr>
        <w:tab/>
        <w:t xml:space="preserve">[   ] proprietario </w:t>
      </w:r>
      <w:r>
        <w:rPr>
          <w:rStyle w:val="Enfasigrassetto"/>
          <w:b w:val="0"/>
        </w:rPr>
        <w:tab/>
        <w:t>[   ] altro: 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2904"/>
          <w:tab w:val="left" w:pos="5207"/>
        </w:tabs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Ragione Sociale ________________________________________________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Codice Fiscale [   ] [   ] [   ] [   ] [   ] [   ] [   ] [   ] [   ] [   ] [   ] [   ] [   ] [   ] [   ] [   ]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</w:pPr>
      <w:r>
        <w:rPr>
          <w:rStyle w:val="Enfasigrassetto"/>
          <w:b w:val="0"/>
        </w:rPr>
        <w:t xml:space="preserve">Partita IVA        [   ] [   ] [   ] [   ] [   ] [   ] [   ] [   ] [   ] [   ] [   ] [   ] [   ] [   ] [   ] [   ] 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both"/>
      </w:pP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rPr>
          <w:rStyle w:val="Enfasigrassetto"/>
          <w:b w:val="0"/>
          <w:i/>
          <w:iCs/>
          <w:color w:val="FF0000"/>
        </w:rPr>
      </w:pPr>
      <w:r>
        <w:rPr>
          <w:rStyle w:val="Enfasigrassetto"/>
          <w:bCs w:val="0"/>
          <w:shd w:val="clear" w:color="auto" w:fill="E0E0E0"/>
        </w:rPr>
        <w:t>Firma digitale o Firma autografa</w:t>
      </w:r>
      <w:r>
        <w:rPr>
          <w:rStyle w:val="Enfasigrassetto"/>
          <w:b w:val="0"/>
          <w:bCs w:val="0"/>
          <w:shd w:val="clear" w:color="auto" w:fill="E0E0E0"/>
        </w:rPr>
        <w:t xml:space="preserve"> __________________________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center"/>
        <w:rPr>
          <w:rStyle w:val="Enfasigrassetto"/>
          <w:b w:val="0"/>
          <w:i/>
          <w:iCs/>
        </w:rPr>
      </w:pPr>
      <w:r>
        <w:rPr>
          <w:rStyle w:val="Enfasigrassetto"/>
          <w:b w:val="0"/>
          <w:i/>
          <w:iCs/>
          <w:color w:val="FF0000"/>
        </w:rPr>
        <w:t>(in caso di firma autografa, allegare copia scansionata di documento di identità</w:t>
      </w:r>
      <w:r>
        <w:rPr>
          <w:rStyle w:val="Enfasigrassetto"/>
          <w:b w:val="0"/>
          <w:i/>
          <w:iCs/>
        </w:rPr>
        <w:t>)</w:t>
      </w:r>
    </w:p>
    <w:p w:rsidR="004755DF" w:rsidRDefault="004755DF" w:rsidP="004755D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426"/>
        <w:jc w:val="center"/>
        <w:rPr>
          <w:sz w:val="12"/>
          <w:szCs w:val="12"/>
        </w:rPr>
      </w:pPr>
      <w:r>
        <w:rPr>
          <w:rStyle w:val="Enfasigrassetto"/>
          <w:b w:val="0"/>
          <w:i/>
          <w:iCs/>
        </w:rPr>
        <w:t>Nel caso di altri soggetti compilare un ulteriore modello</w:t>
      </w:r>
    </w:p>
    <w:p w:rsidR="004755DF" w:rsidRDefault="004755DF" w:rsidP="004755DF">
      <w:pPr>
        <w:jc w:val="both"/>
        <w:rPr>
          <w:sz w:val="12"/>
          <w:szCs w:val="12"/>
        </w:rPr>
      </w:pPr>
    </w:p>
    <w:p w:rsidR="004755DF" w:rsidRDefault="004755DF" w:rsidP="004755DF">
      <w:pPr>
        <w:jc w:val="center"/>
        <w:rPr>
          <w:rStyle w:val="Enfasigrassetto"/>
          <w:bCs w:val="0"/>
          <w:szCs w:val="22"/>
          <w:u w:val="single"/>
        </w:rPr>
      </w:pPr>
      <w:r>
        <w:rPr>
          <w:rStyle w:val="Enfasigrassetto"/>
        </w:rPr>
        <w:t xml:space="preserve">DICHIARA/NO DI CONFERIRE </w:t>
      </w:r>
      <w:r>
        <w:rPr>
          <w:rStyle w:val="Enfasigrassetto"/>
          <w:bCs w:val="0"/>
          <w:szCs w:val="22"/>
          <w:u w:val="single"/>
        </w:rPr>
        <w:t>PROCURA SPECIALE</w:t>
      </w:r>
    </w:p>
    <w:p w:rsidR="004755DF" w:rsidRPr="000D0342" w:rsidRDefault="004755DF" w:rsidP="004755DF">
      <w:pPr>
        <w:jc w:val="center"/>
        <w:rPr>
          <w:sz w:val="8"/>
          <w:szCs w:val="8"/>
        </w:rPr>
      </w:pPr>
    </w:p>
    <w:tbl>
      <w:tblPr>
        <w:tblW w:w="9621" w:type="dxa"/>
        <w:tblInd w:w="377" w:type="dxa"/>
        <w:tblLayout w:type="fixed"/>
        <w:tblLook w:val="0000"/>
      </w:tblPr>
      <w:tblGrid>
        <w:gridCol w:w="236"/>
        <w:gridCol w:w="94"/>
        <w:gridCol w:w="142"/>
        <w:gridCol w:w="371"/>
        <w:gridCol w:w="8748"/>
        <w:gridCol w:w="30"/>
      </w:tblGrid>
      <w:tr w:rsidR="004755DF" w:rsidTr="00CE7B68">
        <w:trPr>
          <w:gridAfter w:val="1"/>
          <w:wAfter w:w="30" w:type="dxa"/>
        </w:trPr>
        <w:tc>
          <w:tcPr>
            <w:tcW w:w="330" w:type="dxa"/>
            <w:gridSpan w:val="2"/>
            <w:shd w:val="clear" w:color="auto" w:fill="auto"/>
          </w:tcPr>
          <w:p w:rsidR="004755DF" w:rsidRDefault="004755DF" w:rsidP="00CE7B68">
            <w:pPr>
              <w:ind w:left="-108" w:right="-2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755DF" w:rsidRDefault="004755DF" w:rsidP="00CE7B68">
            <w:pPr>
              <w:jc w:val="center"/>
              <w:rPr>
                <w:rStyle w:val="Enfasigrasset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   ]</w:t>
            </w:r>
          </w:p>
        </w:tc>
        <w:tc>
          <w:tcPr>
            <w:tcW w:w="8748" w:type="dxa"/>
            <w:shd w:val="clear" w:color="auto" w:fill="auto"/>
          </w:tcPr>
          <w:p w:rsidR="004755DF" w:rsidRDefault="004755DF" w:rsidP="00CE7B68">
            <w:pPr>
              <w:ind w:left="-108" w:right="-86"/>
              <w:jc w:val="both"/>
            </w:pPr>
            <w:r>
              <w:rPr>
                <w:rStyle w:val="Enfasigrassetto"/>
                <w:sz w:val="18"/>
                <w:szCs w:val="18"/>
              </w:rPr>
              <w:t>per la sola apposizione della firma digitale</w:t>
            </w:r>
          </w:p>
        </w:tc>
      </w:tr>
      <w:tr w:rsidR="004755DF" w:rsidTr="00CE7B68">
        <w:trPr>
          <w:gridAfter w:val="1"/>
          <w:wAfter w:w="30" w:type="dxa"/>
        </w:trPr>
        <w:tc>
          <w:tcPr>
            <w:tcW w:w="330" w:type="dxa"/>
            <w:gridSpan w:val="2"/>
            <w:shd w:val="clear" w:color="auto" w:fill="auto"/>
          </w:tcPr>
          <w:p w:rsidR="004755DF" w:rsidRDefault="004755DF" w:rsidP="00CE7B68">
            <w:pPr>
              <w:ind w:left="-108" w:right="-2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755DF" w:rsidRDefault="004755DF" w:rsidP="00CE7B68">
            <w:pPr>
              <w:jc w:val="center"/>
              <w:rPr>
                <w:rStyle w:val="Enfasigrasset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   ]</w:t>
            </w:r>
          </w:p>
        </w:tc>
        <w:tc>
          <w:tcPr>
            <w:tcW w:w="8748" w:type="dxa"/>
            <w:shd w:val="clear" w:color="auto" w:fill="auto"/>
          </w:tcPr>
          <w:p w:rsidR="004755DF" w:rsidRDefault="004755DF" w:rsidP="00CE7B68">
            <w:pPr>
              <w:ind w:left="-108" w:right="113"/>
              <w:jc w:val="both"/>
            </w:pPr>
            <w:r>
              <w:rPr>
                <w:rStyle w:val="Enfasigrassetto"/>
                <w:sz w:val="18"/>
                <w:szCs w:val="18"/>
              </w:rPr>
              <w:t>per il solo domicilio speciale della pratica con l’indirizzo di posta elettronica certificata indicato nel Quadro B</w:t>
            </w:r>
          </w:p>
        </w:tc>
      </w:tr>
      <w:tr w:rsidR="004755DF" w:rsidTr="00CE7B68">
        <w:trPr>
          <w:gridAfter w:val="1"/>
          <w:wAfter w:w="30" w:type="dxa"/>
        </w:trPr>
        <w:tc>
          <w:tcPr>
            <w:tcW w:w="330" w:type="dxa"/>
            <w:gridSpan w:val="2"/>
            <w:shd w:val="clear" w:color="auto" w:fill="auto"/>
          </w:tcPr>
          <w:p w:rsidR="004755DF" w:rsidRDefault="004755DF" w:rsidP="00CE7B68">
            <w:pPr>
              <w:ind w:left="-108" w:right="-2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755DF" w:rsidRDefault="004755DF" w:rsidP="00CE7B68">
            <w:pPr>
              <w:jc w:val="center"/>
              <w:rPr>
                <w:rStyle w:val="Enfasigrasset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   ]</w:t>
            </w:r>
          </w:p>
        </w:tc>
        <w:tc>
          <w:tcPr>
            <w:tcW w:w="8748" w:type="dxa"/>
            <w:shd w:val="clear" w:color="auto" w:fill="auto"/>
          </w:tcPr>
          <w:p w:rsidR="004755DF" w:rsidRDefault="004755DF" w:rsidP="00CE7B68">
            <w:pPr>
              <w:ind w:left="-108" w:right="-86"/>
              <w:jc w:val="both"/>
            </w:pPr>
            <w:r>
              <w:rPr>
                <w:rStyle w:val="Enfasigrassetto"/>
                <w:sz w:val="18"/>
                <w:szCs w:val="18"/>
              </w:rPr>
              <w:t>per l’apposizione della firma digitale e il domicilio speciale della pratica tramite l’indirizzo di posta elettronica certificata  indicato nel Quadro B</w:t>
            </w:r>
          </w:p>
        </w:tc>
      </w:tr>
      <w:tr w:rsidR="004755DF" w:rsidTr="00CE7B68">
        <w:trPr>
          <w:gridAfter w:val="1"/>
          <w:wAfter w:w="30" w:type="dxa"/>
        </w:trPr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935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ind w:left="-108"/>
              <w:jc w:val="center"/>
            </w:pPr>
            <w:r>
              <w:rPr>
                <w:rStyle w:val="Enfasigrassetto"/>
              </w:rPr>
              <w:t>A</w:t>
            </w:r>
            <w:r>
              <w:rPr>
                <w:rStyle w:val="Enfasigrassetto"/>
                <w:b w:val="0"/>
              </w:rPr>
              <w:t>:</w:t>
            </w: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93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snapToGrid w:val="0"/>
              <w:ind w:left="-108" w:right="-439"/>
            </w:pPr>
          </w:p>
          <w:p w:rsidR="004755DF" w:rsidRDefault="004755DF" w:rsidP="00CE7B68">
            <w:pPr>
              <w:ind w:left="-108" w:right="-439"/>
              <w:rPr>
                <w:rStyle w:val="Enfasigrassetto"/>
                <w:b w:val="0"/>
              </w:rPr>
            </w:pPr>
            <w:r w:rsidRPr="000D0342">
              <w:rPr>
                <w:b/>
                <w:szCs w:val="22"/>
                <w:shd w:val="clear" w:color="auto" w:fill="C0C0C0"/>
              </w:rPr>
              <w:t>QUADRO B</w:t>
            </w:r>
            <w:r>
              <w:rPr>
                <w:szCs w:val="22"/>
              </w:rPr>
              <w:t xml:space="preserve"> il </w:t>
            </w:r>
            <w:r>
              <w:rPr>
                <w:rStyle w:val="Enfasigrassetto"/>
                <w:b w:val="0"/>
              </w:rPr>
              <w:t>sottoscritto procuratore incaricato:</w:t>
            </w:r>
            <w:r>
              <w:rPr>
                <w:szCs w:val="22"/>
              </w:rPr>
              <w:t xml:space="preserve"> </w:t>
            </w: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>Cognome _____________________________- Nome __________________________________</w:t>
            </w:r>
          </w:p>
          <w:p w:rsidR="004755DF" w:rsidRDefault="004755DF" w:rsidP="00CE7B68">
            <w:pPr>
              <w:ind w:left="-108" w:right="-439"/>
            </w:pP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 xml:space="preserve">Codice Fiscale [   ] [   ] [   ] [   ] [   ] [   ] [   ] [   ] [   ] [   ] [   ] [   ] [   ] [   ] [   ] [   ] </w:t>
            </w: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>Partita IVA        [   ] [   ] [   ] [   ] [   ] [   ] [   ] [   ] [   ] [   ] [   ] [   ] [   ] [   ] [   ] [   ]</w:t>
            </w:r>
          </w:p>
          <w:p w:rsidR="004755DF" w:rsidRPr="000D0342" w:rsidRDefault="004755DF" w:rsidP="00CE7B68">
            <w:pPr>
              <w:ind w:left="-108" w:right="-439"/>
              <w:rPr>
                <w:sz w:val="8"/>
                <w:szCs w:val="8"/>
              </w:rPr>
            </w:pP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>in qualità di (denominazione intermediario) _________________________________________________</w:t>
            </w:r>
          </w:p>
          <w:p w:rsidR="004755DF" w:rsidRPr="000D0342" w:rsidRDefault="004755DF" w:rsidP="00CE7B68">
            <w:pPr>
              <w:ind w:left="-108" w:right="-439"/>
              <w:rPr>
                <w:sz w:val="8"/>
                <w:szCs w:val="8"/>
              </w:rPr>
            </w:pP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>con studio/ufficio in ___________________- via/piazza ________________________________- n. ___</w:t>
            </w:r>
          </w:p>
          <w:p w:rsidR="004755DF" w:rsidRPr="000D0342" w:rsidRDefault="004755DF" w:rsidP="00CE7B68">
            <w:pPr>
              <w:ind w:left="-108" w:right="-439"/>
              <w:rPr>
                <w:sz w:val="8"/>
                <w:szCs w:val="8"/>
              </w:rPr>
            </w:pPr>
          </w:p>
          <w:p w:rsidR="004755DF" w:rsidRDefault="004755DF" w:rsidP="00CE7B68">
            <w:pPr>
              <w:ind w:left="-108" w:right="-439"/>
            </w:pPr>
            <w:r>
              <w:rPr>
                <w:rStyle w:val="Enfasigrassetto"/>
                <w:b w:val="0"/>
              </w:rPr>
              <w:t>Tel. ___________________ Cell. ____________________ mail ________________________________</w:t>
            </w:r>
          </w:p>
          <w:p w:rsidR="004755DF" w:rsidRPr="000D0342" w:rsidRDefault="004755DF" w:rsidP="00CE7B68">
            <w:pPr>
              <w:ind w:left="-108" w:right="-439"/>
              <w:jc w:val="both"/>
              <w:rPr>
                <w:sz w:val="8"/>
                <w:szCs w:val="8"/>
              </w:rPr>
            </w:pPr>
          </w:p>
          <w:p w:rsidR="004755DF" w:rsidRPr="000D0342" w:rsidRDefault="004755DF" w:rsidP="00CE7B68">
            <w:pPr>
              <w:ind w:left="-108" w:right="-439"/>
              <w:jc w:val="both"/>
              <w:rPr>
                <w:rStyle w:val="Enfasigrassetto"/>
                <w:i/>
                <w:sz w:val="16"/>
                <w:szCs w:val="16"/>
              </w:rPr>
            </w:pPr>
            <w:r>
              <w:rPr>
                <w:rStyle w:val="Enfasigrassetto"/>
                <w:b w:val="0"/>
                <w:szCs w:val="22"/>
              </w:rPr>
              <w:t xml:space="preserve">                                                                     </w:t>
            </w:r>
            <w:r w:rsidRPr="000D0342">
              <w:rPr>
                <w:rStyle w:val="Enfasigrassetto"/>
                <w:szCs w:val="22"/>
              </w:rPr>
              <w:t>IL QUALE DICHIARA</w:t>
            </w:r>
            <w:r w:rsidRPr="000D0342">
              <w:rPr>
                <w:rStyle w:val="Enfasigrassetto"/>
                <w:sz w:val="16"/>
                <w:szCs w:val="16"/>
              </w:rPr>
              <w:t>:</w:t>
            </w:r>
          </w:p>
          <w:p w:rsidR="004755DF" w:rsidRDefault="004755DF" w:rsidP="00CE7B68">
            <w:pPr>
              <w:ind w:left="-108" w:right="-439"/>
              <w:rPr>
                <w:rStyle w:val="Enfasigrassetto"/>
                <w:b w:val="0"/>
                <w:i/>
                <w:sz w:val="18"/>
                <w:szCs w:val="18"/>
              </w:rPr>
            </w:pPr>
            <w:r>
              <w:rPr>
                <w:rStyle w:val="Enfasigrassetto"/>
                <w:b w:val="0"/>
                <w:i/>
                <w:sz w:val="16"/>
                <w:szCs w:val="16"/>
              </w:rPr>
              <w:t xml:space="preserve">         </w:t>
            </w:r>
            <w:r>
              <w:rPr>
                <w:rStyle w:val="Enfasigrassetto"/>
                <w:b w:val="0"/>
                <w:i/>
                <w:sz w:val="18"/>
                <w:szCs w:val="18"/>
              </w:rPr>
              <w:t>ai sensi dell’art. 46 del D.P.R. 445/2000, consapevole delle responsabilità penali di cui all’art. 76 del medesimo D.P.R.</w:t>
            </w:r>
          </w:p>
          <w:p w:rsidR="004755DF" w:rsidRPr="000D0342" w:rsidRDefault="004755DF" w:rsidP="00CE7B68">
            <w:pPr>
              <w:ind w:left="-108" w:right="-439"/>
              <w:rPr>
                <w:sz w:val="8"/>
                <w:szCs w:val="8"/>
              </w:rPr>
            </w:pP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9385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snapToGrid w:val="0"/>
              <w:ind w:left="-108" w:right="-250"/>
            </w:pP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23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55DF" w:rsidRDefault="004755DF" w:rsidP="004755DF">
            <w:pPr>
              <w:numPr>
                <w:ilvl w:val="0"/>
                <w:numId w:val="3"/>
              </w:numPr>
              <w:tabs>
                <w:tab w:val="left" w:pos="0"/>
                <w:tab w:val="left" w:pos="351"/>
              </w:tabs>
              <w:snapToGrid w:val="0"/>
              <w:ind w:left="-108" w:right="-297" w:firstLine="0"/>
            </w:pPr>
          </w:p>
        </w:tc>
        <w:tc>
          <w:tcPr>
            <w:tcW w:w="914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108"/>
            </w:pPr>
            <w:r>
              <w:rPr>
                <w:rStyle w:val="Enfasigrassetto"/>
                <w:b w:val="0"/>
              </w:rPr>
              <w:t>CHE l’indirizzo PEC (posta elettronica certificata) _______</w:t>
            </w:r>
            <w:r>
              <w:rPr>
                <w:b/>
              </w:rPr>
              <w:t xml:space="preserve">_______________________________________ </w:t>
            </w:r>
            <w:r>
              <w:rPr>
                <w:rStyle w:val="Enfasigrassetto"/>
                <w:b w:val="0"/>
              </w:rPr>
              <w:t xml:space="preserve">è  il domicilio elettronico di comunicazioni e provvedimenti per </w:t>
            </w:r>
            <w:r>
              <w:rPr>
                <w:rStyle w:val="Enfasigrassetto"/>
              </w:rPr>
              <w:t>Autorizzazione scarico fuori pubblica fognatura</w:t>
            </w:r>
            <w:r>
              <w:rPr>
                <w:rStyle w:val="Enfasigrassetto"/>
                <w:b w:val="0"/>
              </w:rPr>
              <w:t>.</w:t>
            </w: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23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55DF" w:rsidRDefault="004755DF" w:rsidP="004755DF">
            <w:pPr>
              <w:numPr>
                <w:ilvl w:val="0"/>
                <w:numId w:val="3"/>
              </w:numPr>
              <w:tabs>
                <w:tab w:val="left" w:pos="0"/>
                <w:tab w:val="left" w:pos="351"/>
              </w:tabs>
              <w:snapToGrid w:val="0"/>
              <w:ind w:left="-108" w:right="-297" w:firstLine="0"/>
            </w:pPr>
          </w:p>
        </w:tc>
        <w:tc>
          <w:tcPr>
            <w:tcW w:w="914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108"/>
            </w:pPr>
            <w:r>
              <w:rPr>
                <w:rStyle w:val="Enfasigrassetto"/>
                <w:b w:val="0"/>
              </w:rPr>
              <w:t>DI  agire in qualità di  procuratore speciale  in rappresentanza  del soggetto o dei  soggetti che  hanno apposto la propria firma autografa nel Quadro A</w:t>
            </w: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23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55DF" w:rsidRDefault="004755DF" w:rsidP="004755DF">
            <w:pPr>
              <w:numPr>
                <w:ilvl w:val="0"/>
                <w:numId w:val="3"/>
              </w:numPr>
              <w:tabs>
                <w:tab w:val="left" w:pos="0"/>
                <w:tab w:val="left" w:pos="351"/>
              </w:tabs>
              <w:snapToGrid w:val="0"/>
              <w:ind w:left="-108" w:right="-297" w:firstLine="0"/>
            </w:pPr>
          </w:p>
        </w:tc>
        <w:tc>
          <w:tcPr>
            <w:tcW w:w="914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297"/>
            </w:pPr>
            <w:r>
              <w:rPr>
                <w:rStyle w:val="Enfasigrassetto"/>
                <w:b w:val="0"/>
              </w:rPr>
              <w:t>CHE gli atti e i documenti che vengono trasmessi, corrispondono a quelli consegnatigli dal/i soggetti obbligati legittimati per l’espletamento degli adempimenti di cui alla sopra citata pratica – ai sensi dell’art. 48 del D.P.R. 445/2000 e del D. Lgs. 196/2003 si informa che i dati contenuti nel presente modello saranno utilizzati esclusivamente per adempimenti amministrativi relativi alla definizione telematica della pratica.</w:t>
            </w:r>
          </w:p>
        </w:tc>
      </w:tr>
      <w:tr w:rsidR="004755DF" w:rsidTr="00CE7B68">
        <w:tc>
          <w:tcPr>
            <w:tcW w:w="236" w:type="dxa"/>
            <w:shd w:val="clear" w:color="auto" w:fill="auto"/>
          </w:tcPr>
          <w:p w:rsidR="004755DF" w:rsidRDefault="004755DF" w:rsidP="00CE7B68"/>
        </w:tc>
        <w:tc>
          <w:tcPr>
            <w:tcW w:w="2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5DF" w:rsidRDefault="004755DF" w:rsidP="004755DF">
            <w:pPr>
              <w:numPr>
                <w:ilvl w:val="0"/>
                <w:numId w:val="3"/>
              </w:numPr>
              <w:tabs>
                <w:tab w:val="left" w:pos="0"/>
                <w:tab w:val="left" w:pos="351"/>
              </w:tabs>
              <w:snapToGrid w:val="0"/>
              <w:ind w:left="-108" w:right="-297" w:firstLine="0"/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297"/>
            </w:pPr>
            <w:r>
              <w:rPr>
                <w:rStyle w:val="Enfasigrassetto"/>
                <w:b w:val="0"/>
              </w:rPr>
              <w:t>CHE conserverà la presente Procura e con atti e documenti originali presso il proprio studio/ufficio/recapito</w:t>
            </w:r>
            <w:r>
              <w:rPr>
                <w:rStyle w:val="Enfasigrassetto"/>
                <w:b w:val="0"/>
                <w:bCs w:val="0"/>
                <w:shd w:val="clear" w:color="auto" w:fill="E0E0E0"/>
              </w:rPr>
              <w:t xml:space="preserve"> </w:t>
            </w:r>
          </w:p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297"/>
            </w:pPr>
          </w:p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297"/>
            </w:pPr>
            <w:r>
              <w:rPr>
                <w:rStyle w:val="Enfasigrassetto"/>
                <w:b w:val="0"/>
                <w:bCs w:val="0"/>
                <w:shd w:val="clear" w:color="auto" w:fill="E0E0E0"/>
              </w:rPr>
              <w:t xml:space="preserve">                                                                  Firma digitale del Procuratore (nei casi 1 e 3)</w:t>
            </w:r>
          </w:p>
          <w:p w:rsidR="004755DF" w:rsidRDefault="004755DF" w:rsidP="00CE7B68">
            <w:pPr>
              <w:tabs>
                <w:tab w:val="left" w:pos="0"/>
                <w:tab w:val="left" w:pos="351"/>
              </w:tabs>
              <w:ind w:left="-108" w:right="-297"/>
            </w:pPr>
          </w:p>
        </w:tc>
      </w:tr>
    </w:tbl>
    <w:p w:rsidR="004755DF" w:rsidRPr="000D0342" w:rsidRDefault="004755DF" w:rsidP="004755DF">
      <w:pPr>
        <w:pStyle w:val="Corpodeltesto"/>
        <w:rPr>
          <w:sz w:val="8"/>
          <w:szCs w:val="8"/>
        </w:rPr>
      </w:pPr>
    </w:p>
    <w:p w:rsidR="004755DF" w:rsidRDefault="004755DF" w:rsidP="004755DF">
      <w:pPr>
        <w:rPr>
          <w:rStyle w:val="Enfasigrassetto"/>
          <w:sz w:val="18"/>
          <w:szCs w:val="18"/>
          <w:u w:val="single"/>
        </w:rPr>
      </w:pPr>
      <w:r>
        <w:rPr>
          <w:rStyle w:val="Enfasigrassetto"/>
          <w:sz w:val="18"/>
          <w:szCs w:val="18"/>
        </w:rPr>
        <w:t xml:space="preserve">        La presente Procura, da inoltrare in formato PDF deve essere </w:t>
      </w:r>
      <w:r>
        <w:rPr>
          <w:rStyle w:val="Enfasigrassetto"/>
          <w:sz w:val="18"/>
          <w:szCs w:val="18"/>
          <w:u w:val="single"/>
        </w:rPr>
        <w:t>sottoscritta</w:t>
      </w:r>
      <w:r>
        <w:rPr>
          <w:rStyle w:val="Enfasigrassetto"/>
          <w:sz w:val="18"/>
          <w:szCs w:val="18"/>
        </w:rPr>
        <w:t>:</w:t>
      </w:r>
    </w:p>
    <w:p w:rsidR="004755DF" w:rsidRDefault="004755DF" w:rsidP="004755DF">
      <w:pPr>
        <w:numPr>
          <w:ilvl w:val="0"/>
          <w:numId w:val="1"/>
        </w:numPr>
        <w:jc w:val="both"/>
        <w:rPr>
          <w:rStyle w:val="Enfasigrassetto"/>
          <w:sz w:val="18"/>
          <w:szCs w:val="18"/>
        </w:rPr>
      </w:pPr>
      <w:r>
        <w:rPr>
          <w:rStyle w:val="Enfasigrassetto"/>
          <w:sz w:val="18"/>
          <w:szCs w:val="18"/>
          <w:u w:val="single"/>
        </w:rPr>
        <w:t>Dai soggetti indicati nel QUADRO A</w:t>
      </w:r>
      <w:r>
        <w:rPr>
          <w:rStyle w:val="Enfasigrassetto"/>
          <w:sz w:val="18"/>
          <w:szCs w:val="18"/>
        </w:rPr>
        <w:t>:</w:t>
      </w:r>
    </w:p>
    <w:p w:rsidR="004755DF" w:rsidRDefault="004755DF" w:rsidP="004755DF">
      <w:pPr>
        <w:numPr>
          <w:ilvl w:val="1"/>
          <w:numId w:val="2"/>
        </w:numPr>
        <w:ind w:left="1434" w:right="-143" w:hanging="357"/>
        <w:jc w:val="both"/>
        <w:rPr>
          <w:rStyle w:val="Enfasigrassetto"/>
          <w:sz w:val="18"/>
          <w:szCs w:val="18"/>
        </w:rPr>
      </w:pPr>
      <w:r>
        <w:rPr>
          <w:rStyle w:val="Enfasigrassetto"/>
          <w:sz w:val="18"/>
          <w:szCs w:val="18"/>
        </w:rPr>
        <w:t xml:space="preserve">Con firma digitale o autografa con copia informatica di un documento di identità, nei casi di Procura di </w:t>
      </w:r>
    </w:p>
    <w:p w:rsidR="004755DF" w:rsidRDefault="004755DF" w:rsidP="004755DF">
      <w:pPr>
        <w:numPr>
          <w:ilvl w:val="1"/>
          <w:numId w:val="2"/>
        </w:numPr>
        <w:ind w:left="1434" w:right="-143" w:hanging="357"/>
        <w:jc w:val="both"/>
        <w:rPr>
          <w:rStyle w:val="Enfasigrassetto"/>
          <w:sz w:val="18"/>
          <w:szCs w:val="18"/>
        </w:rPr>
      </w:pPr>
      <w:r>
        <w:rPr>
          <w:rStyle w:val="Enfasigrassetto"/>
          <w:sz w:val="18"/>
          <w:szCs w:val="18"/>
        </w:rPr>
        <w:t>cui ai punti 1) e 3)</w:t>
      </w:r>
    </w:p>
    <w:p w:rsidR="004755DF" w:rsidRDefault="004755DF" w:rsidP="004755DF">
      <w:pPr>
        <w:numPr>
          <w:ilvl w:val="1"/>
          <w:numId w:val="2"/>
        </w:numPr>
        <w:ind w:left="1434" w:hanging="357"/>
        <w:jc w:val="both"/>
        <w:rPr>
          <w:rStyle w:val="Enfasigrassetto"/>
          <w:sz w:val="18"/>
          <w:szCs w:val="18"/>
          <w:u w:val="single"/>
        </w:rPr>
      </w:pPr>
      <w:r>
        <w:rPr>
          <w:rStyle w:val="Enfasigrassetto"/>
          <w:sz w:val="18"/>
          <w:szCs w:val="18"/>
        </w:rPr>
        <w:t>Con firma digitale, nel caso di Procura di cui al punto 2)</w:t>
      </w:r>
    </w:p>
    <w:p w:rsidR="004755DF" w:rsidRDefault="004755DF" w:rsidP="004755DF">
      <w:pPr>
        <w:numPr>
          <w:ilvl w:val="0"/>
          <w:numId w:val="1"/>
        </w:numPr>
        <w:jc w:val="both"/>
        <w:rPr>
          <w:rStyle w:val="Enfasigrassetto"/>
          <w:sz w:val="18"/>
          <w:szCs w:val="18"/>
        </w:rPr>
      </w:pPr>
      <w:r>
        <w:rPr>
          <w:rStyle w:val="Enfasigrassetto"/>
          <w:sz w:val="18"/>
          <w:szCs w:val="18"/>
          <w:u w:val="single"/>
        </w:rPr>
        <w:t>Dal soggetto indicato nel QUADRO B</w:t>
      </w:r>
      <w:r>
        <w:rPr>
          <w:rStyle w:val="Enfasigrassetto"/>
          <w:sz w:val="18"/>
          <w:szCs w:val="18"/>
        </w:rPr>
        <w:t>:</w:t>
      </w:r>
    </w:p>
    <w:p w:rsidR="004755DF" w:rsidRPr="004755DF" w:rsidRDefault="004755DF" w:rsidP="004755DF">
      <w:pPr>
        <w:numPr>
          <w:ilvl w:val="1"/>
          <w:numId w:val="2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sz w:val="18"/>
          <w:szCs w:val="18"/>
        </w:rPr>
        <w:t>Con firma digitale, nei casi di Procura di cui ai punti 1) e 3)</w:t>
      </w:r>
    </w:p>
    <w:p w:rsidR="004755DF" w:rsidRDefault="004755DF" w:rsidP="004755DF">
      <w:pPr>
        <w:ind w:left="1440"/>
        <w:jc w:val="both"/>
      </w:pPr>
    </w:p>
    <w:p w:rsidR="004755DF" w:rsidRDefault="004755DF" w:rsidP="009B51AF">
      <w:pPr>
        <w:jc w:val="both"/>
        <w:rPr>
          <w:rFonts w:ascii="Calibri" w:hAnsi="Calibri" w:cs="Arial"/>
          <w:kern w:val="1"/>
          <w:sz w:val="12"/>
          <w:szCs w:val="12"/>
        </w:rPr>
      </w:pPr>
    </w:p>
    <w:p w:rsidR="009B51AF" w:rsidRDefault="009B51AF" w:rsidP="009B51AF">
      <w:pPr>
        <w:jc w:val="both"/>
        <w:rPr>
          <w:rFonts w:ascii="Calibri" w:hAnsi="Calibri" w:cs="Arial"/>
          <w:kern w:val="1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9B51AF" w:rsidTr="005D5A19">
        <w:trPr>
          <w:trHeight w:val="39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1AF" w:rsidRDefault="009B51AF" w:rsidP="005D5A19">
            <w:pPr>
              <w:pStyle w:val="Rientrocorpodeltesto"/>
              <w:ind w:left="0"/>
              <w:jc w:val="center"/>
            </w:pPr>
            <w:r>
              <w:rPr>
                <w:b/>
              </w:rPr>
              <w:t>IMPORTANTE</w:t>
            </w:r>
          </w:p>
        </w:tc>
      </w:tr>
      <w:tr w:rsidR="009B51AF" w:rsidTr="005D5A1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AF" w:rsidRDefault="009B51AF" w:rsidP="009B51AF">
            <w:pPr>
              <w:numPr>
                <w:ilvl w:val="0"/>
                <w:numId w:val="4"/>
              </w:numPr>
              <w:shd w:val="clear" w:color="auto" w:fill="FFFFFF"/>
              <w:spacing w:before="100" w:after="100"/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>La domanda deve essere presentata tramite posta elettronica certificata (pec) all'indirizzo del Comune: </w:t>
            </w:r>
          </w:p>
          <w:p w:rsidR="009B51AF" w:rsidRDefault="00261E0E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  <w:u w:val="single"/>
              </w:rPr>
            </w:pPr>
            <w:hyperlink r:id="rId14" w:history="1">
              <w:r w:rsidR="009B51AF">
                <w:rPr>
                  <w:rStyle w:val="Collegamentoipertestuale"/>
                  <w:rFonts w:ascii="Calibri" w:hAnsi="Calibri" w:cs="Calibri"/>
                  <w:kern w:val="1"/>
                  <w:sz w:val="22"/>
                  <w:szCs w:val="22"/>
                </w:rPr>
                <w:t>comune.santamariaamonte@postacert.toscana.it</w:t>
              </w:r>
            </w:hyperlink>
            <w:r w:rsidR="009B51AF">
              <w:rPr>
                <w:rFonts w:ascii="Arial" w:hAnsi="Arial" w:cs="Arial"/>
                <w:color w:val="1A0000"/>
                <w:sz w:val="18"/>
                <w:szCs w:val="22"/>
                <w:u w:val="single"/>
              </w:rPr>
              <w:t xml:space="preserve"> </w:t>
            </w:r>
          </w:p>
          <w:p w:rsidR="009B51AF" w:rsidRDefault="009B51AF" w:rsidP="009B51AF">
            <w:pPr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  <w:u w:val="single"/>
              </w:rPr>
              <w:t xml:space="preserve">La domanda deve essere firmata digitalmente dai richiedenti o dal loro delegato. </w:t>
            </w:r>
          </w:p>
          <w:p w:rsidR="009B51AF" w:rsidRDefault="009B51AF" w:rsidP="009B51AF">
            <w:pPr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Arial" w:hAnsi="Arial" w:cs="Arial"/>
                <w:color w:val="1A0000"/>
                <w:sz w:val="18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>Se firmata dal delegato occorre allegare copia delle procure per la sottoscrizione della pratica.</w:t>
            </w:r>
          </w:p>
          <w:p w:rsidR="009B51AF" w:rsidRDefault="009B51AF" w:rsidP="009B51AF">
            <w:pPr>
              <w:numPr>
                <w:ilvl w:val="0"/>
                <w:numId w:val="4"/>
              </w:numPr>
              <w:shd w:val="clear" w:color="auto" w:fill="FFFFFF"/>
              <w:ind w:left="737"/>
              <w:rPr>
                <w:rFonts w:ascii="Calibri" w:hAnsi="Calibri" w:cs="Calibri"/>
                <w:kern w:val="1"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  <w:shd w:val="clear" w:color="auto" w:fill="FFFF00"/>
              </w:rPr>
              <w:t>La richiesta deve contenere la seguente descrizione univoca dell’ Oggetto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: 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Calibri" w:hAnsi="Calibri" w:cs="Calibri"/>
                <w:kern w:val="1"/>
                <w:sz w:val="8"/>
                <w:szCs w:val="8"/>
                <w:u w:val="single"/>
              </w:rPr>
            </w:pP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u w:val="single"/>
              </w:rPr>
              <w:t>così previsto:</w:t>
            </w:r>
            <w:r>
              <w:rPr>
                <w:rFonts w:ascii="Calibri" w:hAnsi="Calibri" w:cs="Calibri"/>
                <w:kern w:val="1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C00000"/>
                <w:kern w:val="1"/>
                <w:sz w:val="22"/>
                <w:szCs w:val="22"/>
              </w:rPr>
              <w:t>Domanda autorizzazione scarico fuori fognatura  Via_________Titolare _______</w:t>
            </w:r>
            <w:r>
              <w:rPr>
                <w:rFonts w:ascii="Calibri" w:hAnsi="Calibri" w:cs="Calibri"/>
                <w:kern w:val="1"/>
                <w:sz w:val="22"/>
                <w:szCs w:val="22"/>
              </w:rPr>
              <w:t xml:space="preserve"> 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Gli Allegati devono essere tutti numerari  1), 2), 3) 4) ecc  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>Con indicazione dell’Allegato: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esempio: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1)-AREA NON SERVITA DA FOGNATURA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 w:rsidRPr="00F556A0">
              <w:rPr>
                <w:rFonts w:ascii="Arial" w:hAnsi="Arial" w:cs="Arial"/>
                <w:color w:val="1A0000"/>
                <w:sz w:val="18"/>
                <w:szCs w:val="22"/>
              </w:rPr>
              <w:t>2)-VALUTAZIONE VincA sito Natura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2000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>ecc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FF0000"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color w:val="1A0000"/>
                <w:sz w:val="18"/>
                <w:szCs w:val="22"/>
              </w:rPr>
              <w:t>In caso della richiesta di integrazioni o correzioni  occorre sostituire il precedente documento trasmesso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rFonts w:ascii="Arial" w:hAnsi="Arial" w:cs="Arial"/>
                <w:color w:val="1A0000"/>
                <w:sz w:val="18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2"/>
                <w:u w:val="single"/>
              </w:rPr>
              <w:t>Indicando  il precedente numero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aggiungendo la dicitura   </w:t>
            </w:r>
            <w:r>
              <w:rPr>
                <w:rFonts w:ascii="Arial" w:hAnsi="Arial" w:cs="Arial"/>
                <w:color w:val="FF0000"/>
                <w:sz w:val="18"/>
                <w:szCs w:val="22"/>
                <w:u w:val="single"/>
              </w:rPr>
              <w:t>sostituzione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       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u w:val="single"/>
              </w:rPr>
            </w:pPr>
            <w:r>
              <w:rPr>
                <w:rFonts w:ascii="Arial" w:hAnsi="Arial" w:cs="Arial"/>
                <w:i/>
                <w:color w:val="1A0000"/>
                <w:sz w:val="18"/>
                <w:szCs w:val="22"/>
              </w:rPr>
              <w:t>esempio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  7) </w:t>
            </w:r>
            <w:r>
              <w:rPr>
                <w:rFonts w:ascii="Arial" w:hAnsi="Arial" w:cs="Arial"/>
                <w:color w:val="FF0000"/>
                <w:sz w:val="18"/>
                <w:szCs w:val="22"/>
              </w:rPr>
              <w:t>sostituzione</w:t>
            </w:r>
            <w:r>
              <w:rPr>
                <w:rFonts w:ascii="Arial" w:hAnsi="Arial" w:cs="Arial"/>
                <w:color w:val="1A0000"/>
                <w:sz w:val="18"/>
                <w:szCs w:val="22"/>
              </w:rPr>
              <w:t xml:space="preserve"> Relazione Tecnica</w:t>
            </w:r>
          </w:p>
          <w:p w:rsidR="009B51AF" w:rsidRDefault="009B51AF" w:rsidP="005D5A19">
            <w:pPr>
              <w:shd w:val="clear" w:color="auto" w:fill="FFFFFF"/>
              <w:spacing w:before="100" w:after="100"/>
              <w:ind w:left="720"/>
              <w:rPr>
                <w:u w:val="single"/>
              </w:rPr>
            </w:pPr>
          </w:p>
        </w:tc>
      </w:tr>
    </w:tbl>
    <w:p w:rsidR="00A10038" w:rsidRDefault="00A10038"/>
    <w:sectPr w:rsidR="00A10038" w:rsidSect="007F52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284" w:left="1134" w:header="709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40" w:rsidRDefault="00444140" w:rsidP="00DF32F6">
      <w:r>
        <w:separator/>
      </w:r>
    </w:p>
  </w:endnote>
  <w:endnote w:type="continuationSeparator" w:id="1">
    <w:p w:rsidR="00444140" w:rsidRDefault="00444140" w:rsidP="00DF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649396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7F526F" w:rsidRDefault="007F526F">
            <w:pPr>
              <w:pStyle w:val="Pidipagina"/>
              <w:jc w:val="center"/>
            </w:pPr>
            <w:r>
              <w:t xml:space="preserve">Pagina </w:t>
            </w:r>
            <w:r w:rsidR="00261E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1E0E">
              <w:rPr>
                <w:b/>
                <w:sz w:val="24"/>
                <w:szCs w:val="24"/>
              </w:rPr>
              <w:fldChar w:fldCharType="separate"/>
            </w:r>
            <w:r w:rsidR="002823B7">
              <w:rPr>
                <w:b/>
                <w:noProof/>
              </w:rPr>
              <w:t>5</w:t>
            </w:r>
            <w:r w:rsidR="00261E0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61E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1E0E">
              <w:rPr>
                <w:b/>
                <w:sz w:val="24"/>
                <w:szCs w:val="24"/>
              </w:rPr>
              <w:fldChar w:fldCharType="separate"/>
            </w:r>
            <w:r w:rsidR="002823B7">
              <w:rPr>
                <w:b/>
                <w:noProof/>
              </w:rPr>
              <w:t>5</w:t>
            </w:r>
            <w:r w:rsidR="00261E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32F6" w:rsidRDefault="00DF32F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40" w:rsidRDefault="00444140" w:rsidP="00DF32F6">
      <w:r>
        <w:separator/>
      </w:r>
    </w:p>
  </w:footnote>
  <w:footnote w:type="continuationSeparator" w:id="1">
    <w:p w:rsidR="00444140" w:rsidRDefault="00444140" w:rsidP="00DF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7"/>
    <w:multiLevelType w:val="singleLevel"/>
    <w:tmpl w:val="00000007"/>
    <w:name w:val="WW8Num23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1A000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AF"/>
    <w:rsid w:val="000162A6"/>
    <w:rsid w:val="00027BC7"/>
    <w:rsid w:val="0004304F"/>
    <w:rsid w:val="000875ED"/>
    <w:rsid w:val="00092AA9"/>
    <w:rsid w:val="000B20D1"/>
    <w:rsid w:val="00151B76"/>
    <w:rsid w:val="001937EC"/>
    <w:rsid w:val="00201B7D"/>
    <w:rsid w:val="00214001"/>
    <w:rsid w:val="00261E0E"/>
    <w:rsid w:val="002823B7"/>
    <w:rsid w:val="002A6D0E"/>
    <w:rsid w:val="002F3F23"/>
    <w:rsid w:val="003F4BC5"/>
    <w:rsid w:val="00430282"/>
    <w:rsid w:val="00444140"/>
    <w:rsid w:val="00451BD6"/>
    <w:rsid w:val="004755DF"/>
    <w:rsid w:val="005569A6"/>
    <w:rsid w:val="005F7A0E"/>
    <w:rsid w:val="00745128"/>
    <w:rsid w:val="007B5483"/>
    <w:rsid w:val="007F526F"/>
    <w:rsid w:val="00853ECE"/>
    <w:rsid w:val="00935013"/>
    <w:rsid w:val="009B51AF"/>
    <w:rsid w:val="00A10038"/>
    <w:rsid w:val="00B57C9E"/>
    <w:rsid w:val="00CB1773"/>
    <w:rsid w:val="00DF32F6"/>
    <w:rsid w:val="00E16B1F"/>
    <w:rsid w:val="00E87213"/>
    <w:rsid w:val="00F3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1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B51A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B51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Collegamentoipertestuale">
    <w:name w:val="Hyperlink"/>
    <w:rsid w:val="009B51AF"/>
    <w:rPr>
      <w:color w:val="0000FF"/>
      <w:u w:val="single"/>
    </w:rPr>
  </w:style>
  <w:style w:type="character" w:styleId="Enfasigrassetto">
    <w:name w:val="Strong"/>
    <w:basedOn w:val="Carpredefinitoparagrafo"/>
    <w:qFormat/>
    <w:rsid w:val="009B51AF"/>
    <w:rPr>
      <w:b/>
      <w:bCs/>
    </w:rPr>
  </w:style>
  <w:style w:type="paragraph" w:styleId="Corpodeltesto">
    <w:name w:val="Body Text"/>
    <w:basedOn w:val="Normale"/>
    <w:link w:val="CorpodeltestoCarattere"/>
    <w:rsid w:val="009B51A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9B51AF"/>
    <w:rPr>
      <w:rFonts w:ascii="Arial" w:eastAsia="Times New Roman" w:hAnsi="Arial" w:cs="Arial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9B51AF"/>
    <w:pPr>
      <w:ind w:left="426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51AF"/>
    <w:rPr>
      <w:rFonts w:ascii="Arial" w:eastAsia="Times New Roman" w:hAnsi="Arial" w:cs="Arial"/>
      <w:szCs w:val="20"/>
      <w:lang w:eastAsia="ar-SA"/>
    </w:rPr>
  </w:style>
  <w:style w:type="paragraph" w:customStyle="1" w:styleId="Corpodeltesto21">
    <w:name w:val="Corpo del testo 21"/>
    <w:basedOn w:val="Normale"/>
    <w:rsid w:val="009B51AF"/>
    <w:pPr>
      <w:jc w:val="center"/>
    </w:pPr>
    <w:rPr>
      <w:rFonts w:ascii="Arial" w:hAnsi="Arial" w:cs="Arial"/>
      <w:caps/>
      <w:spacing w:val="6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1A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3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32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F3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2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coltanormativa.consiglio.regione.toscana.it/articolo?urndoc=urn:nir:regione.toscana:legge:2020-06-04;32&amp;pr=idx,0;artic,0;articparziale,1&amp;anc=art3" TargetMode="External"/><Relationship Id="rId13" Type="http://schemas.openxmlformats.org/officeDocument/2006/relationships/hyperlink" Target="https://portale.comune.santamariaamonte.pi.it/portal/servizi/pagamenti/pre_aut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protocollo@acque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que.net/servizi/parere-intervento-ediliz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portellofognatura@acque.ne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omune.santamariaamonte@postacert.toscana.it" TargetMode="External"/><Relationship Id="rId14" Type="http://schemas.openxmlformats.org/officeDocument/2006/relationships/hyperlink" Target="mailto:comune.santamariaamonte@postacert.toscan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m.pagni</dc:creator>
  <cp:lastModifiedBy>m.pagni</cp:lastModifiedBy>
  <cp:revision>18</cp:revision>
  <cp:lastPrinted>2022-05-24T16:51:00Z</cp:lastPrinted>
  <dcterms:created xsi:type="dcterms:W3CDTF">2022-05-24T15:22:00Z</dcterms:created>
  <dcterms:modified xsi:type="dcterms:W3CDTF">2022-05-24T16:52:00Z</dcterms:modified>
</cp:coreProperties>
</file>